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261"/>
        <w:gridCol w:w="5837"/>
      </w:tblGrid>
      <w:tr w:rsidR="00B047CF">
        <w:trPr>
          <w:cantSplit/>
          <w:jc w:val="center"/>
        </w:trPr>
        <w:tc>
          <w:tcPr>
            <w:tcW w:w="4261" w:type="dxa"/>
            <w:vMerge w:val="restart"/>
          </w:tcPr>
          <w:p w:rsidR="00B047CF" w:rsidRDefault="004C0F82" w:rsidP="00B8091A">
            <w:pPr>
              <w:pStyle w:val="3"/>
              <w:numPr>
                <w:ilvl w:val="2"/>
                <w:numId w:val="2"/>
              </w:numPr>
              <w:snapToGrid w:val="0"/>
              <w:spacing w:before="60" w:after="60" w:line="240" w:lineRule="auto"/>
              <w:rPr>
                <w:sz w:val="20"/>
                <w:szCs w:val="20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102235</wp:posOffset>
                  </wp:positionV>
                  <wp:extent cx="894715" cy="650240"/>
                  <wp:effectExtent l="19050" t="0" r="635" b="0"/>
                  <wp:wrapNone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047CF" w:rsidRDefault="00B047CF">
            <w:pPr>
              <w:snapToGrid w:val="0"/>
              <w:spacing w:before="60" w:after="6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37" w:type="dxa"/>
          </w:tcPr>
          <w:p w:rsidR="00B047CF" w:rsidRPr="0025733D" w:rsidRDefault="0025733D" w:rsidP="0025733D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3D">
              <w:rPr>
                <w:rFonts w:ascii="Verdana" w:hAnsi="Verdana"/>
                <w:b/>
                <w:sz w:val="20"/>
                <w:szCs w:val="20"/>
              </w:rPr>
              <w:t>ΟΡΘΗ ΕΠΑΝΑΛΗΨΗ</w:t>
            </w:r>
          </w:p>
        </w:tc>
      </w:tr>
      <w:tr w:rsidR="00B047CF">
        <w:trPr>
          <w:cantSplit/>
          <w:trHeight w:val="923"/>
          <w:jc w:val="center"/>
        </w:trPr>
        <w:tc>
          <w:tcPr>
            <w:tcW w:w="4261" w:type="dxa"/>
            <w:vMerge/>
          </w:tcPr>
          <w:p w:rsidR="00B047CF" w:rsidRDefault="00B047CF">
            <w:pPr>
              <w:snapToGrid w:val="0"/>
            </w:pPr>
          </w:p>
        </w:tc>
        <w:tc>
          <w:tcPr>
            <w:tcW w:w="5837" w:type="dxa"/>
          </w:tcPr>
          <w:p w:rsidR="00B047CF" w:rsidRDefault="00B047CF" w:rsidP="00B8091A">
            <w:pPr>
              <w:pStyle w:val="3"/>
              <w:numPr>
                <w:ilvl w:val="2"/>
                <w:numId w:val="2"/>
              </w:num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B047CF" w:rsidRDefault="00B047CF" w:rsidP="00B8091A">
            <w:pPr>
              <w:pStyle w:val="3"/>
              <w:numPr>
                <w:ilvl w:val="2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  <w:p w:rsidR="00B047CF" w:rsidRPr="00937357" w:rsidRDefault="00B047CF" w:rsidP="00B8091A">
            <w:pPr>
              <w:pStyle w:val="3"/>
              <w:numPr>
                <w:ilvl w:val="2"/>
                <w:numId w:val="2"/>
              </w:numPr>
              <w:spacing w:line="240" w:lineRule="auto"/>
              <w:rPr>
                <w:rFonts w:ascii="Verdana" w:hAnsi="Verdana"/>
              </w:rPr>
            </w:pPr>
            <w:r w:rsidRPr="00937357">
              <w:rPr>
                <w:rFonts w:ascii="Verdana" w:hAnsi="Verdana"/>
                <w:sz w:val="20"/>
                <w:szCs w:val="20"/>
              </w:rPr>
              <w:t>ΑΠΟΣΠΑΣΜΑ</w:t>
            </w:r>
          </w:p>
          <w:p w:rsidR="00B047CF" w:rsidRDefault="00B047CF"/>
        </w:tc>
      </w:tr>
      <w:tr w:rsidR="00B047CF">
        <w:trPr>
          <w:cantSplit/>
          <w:jc w:val="center"/>
        </w:trPr>
        <w:tc>
          <w:tcPr>
            <w:tcW w:w="4261" w:type="dxa"/>
          </w:tcPr>
          <w:p w:rsidR="00B047CF" w:rsidRPr="00AA60B2" w:rsidRDefault="00B047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60B2">
              <w:rPr>
                <w:rFonts w:ascii="Verdana" w:hAnsi="Verdana"/>
                <w:b/>
                <w:bCs/>
                <w:sz w:val="20"/>
                <w:szCs w:val="20"/>
              </w:rPr>
              <w:t xml:space="preserve">ΕΛΛΗΝΙΚΗ ΔΗΜΟΚΡΑΤΙΑ </w:t>
            </w:r>
          </w:p>
          <w:p w:rsidR="00B047CF" w:rsidRPr="00AA60B2" w:rsidRDefault="00B047C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60B2">
              <w:rPr>
                <w:rFonts w:ascii="Verdana" w:hAnsi="Verdana"/>
                <w:b/>
                <w:bCs/>
                <w:sz w:val="20"/>
                <w:szCs w:val="20"/>
              </w:rPr>
              <w:t>ΝΟΜΟΣ ΚΥΚΛΑΔΩΝ</w:t>
            </w:r>
            <w:r w:rsidRPr="00AA60B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047CF" w:rsidRPr="00AA60B2" w:rsidRDefault="00B047CF">
            <w:pPr>
              <w:spacing w:before="60" w:after="60"/>
              <w:jc w:val="center"/>
              <w:rPr>
                <w:rFonts w:ascii="Verdana" w:hAnsi="Verdana"/>
              </w:rPr>
            </w:pPr>
            <w:r w:rsidRPr="00AA60B2">
              <w:rPr>
                <w:rFonts w:ascii="Verdana" w:hAnsi="Verdana"/>
                <w:b/>
                <w:bCs/>
                <w:sz w:val="20"/>
                <w:szCs w:val="20"/>
              </w:rPr>
              <w:t>ΔΗΜΟΣ ΣΥΡΟΥ-ΕΡΜΟΥΠΟΛΗΣ</w:t>
            </w:r>
          </w:p>
        </w:tc>
        <w:tc>
          <w:tcPr>
            <w:tcW w:w="5837" w:type="dxa"/>
          </w:tcPr>
          <w:p w:rsidR="00B047CF" w:rsidRPr="00AA60B2" w:rsidRDefault="00B047CF" w:rsidP="002839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60B2">
              <w:rPr>
                <w:rFonts w:ascii="Verdana" w:hAnsi="Verdana" w:cs="Verdana"/>
                <w:sz w:val="20"/>
                <w:szCs w:val="20"/>
              </w:rPr>
              <w:t>Από το Πρακτικό της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069CA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Pr="00D069CA">
              <w:rPr>
                <w:rFonts w:ascii="Verdana" w:hAnsi="Verdana" w:cs="Verdana"/>
                <w:b/>
                <w:bCs/>
                <w:sz w:val="20"/>
                <w:szCs w:val="20"/>
              </w:rPr>
              <w:t>-01-2024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A60B2">
              <w:rPr>
                <w:rFonts w:ascii="Verdana" w:hAnsi="Verdana" w:cs="Verdana"/>
                <w:sz w:val="20"/>
                <w:szCs w:val="20"/>
              </w:rPr>
              <w:t xml:space="preserve">με  </w:t>
            </w:r>
            <w:r w:rsidRPr="00AA60B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αριθμ.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Pr="00D069C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A60B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Τακτικ</w:t>
            </w:r>
            <w:r w:rsidRPr="00AA60B2">
              <w:rPr>
                <w:rFonts w:ascii="Verdana" w:hAnsi="Verdana" w:cs="Verdana"/>
                <w:sz w:val="20"/>
                <w:szCs w:val="20"/>
              </w:rPr>
              <w:t>ής Συνεδρίασης του Δημοτικού Συμβουλίου Σύρου- Ερμούπολης</w:t>
            </w:r>
          </w:p>
        </w:tc>
      </w:tr>
    </w:tbl>
    <w:p w:rsidR="00B047CF" w:rsidRPr="00AA60B2" w:rsidRDefault="00B047CF" w:rsidP="00B8091A">
      <w:pPr>
        <w:pStyle w:val="3"/>
        <w:numPr>
          <w:ilvl w:val="2"/>
          <w:numId w:val="2"/>
        </w:numPr>
        <w:spacing w:before="120" w:after="120" w:line="240" w:lineRule="auto"/>
        <w:rPr>
          <w:rFonts w:ascii="Verdana" w:hAnsi="Verdana" w:cs="Verdana"/>
          <w:position w:val="4"/>
        </w:rPr>
      </w:pPr>
      <w:r w:rsidRPr="00AA60B2">
        <w:rPr>
          <w:rFonts w:ascii="Verdana" w:hAnsi="Verdana" w:cs="Verdana"/>
          <w:spacing w:val="20"/>
          <w:position w:val="4"/>
        </w:rPr>
        <w:t xml:space="preserve">ΑΠΟΦΑΣΗ ΜΕ ΑΡΙΘΜΟ </w:t>
      </w:r>
      <w:r w:rsidR="008F51FA">
        <w:rPr>
          <w:rFonts w:ascii="Verdana" w:hAnsi="Verdana" w:cs="Verdana"/>
          <w:spacing w:val="20"/>
          <w:position w:val="4"/>
        </w:rPr>
        <w:t>40</w:t>
      </w:r>
    </w:p>
    <w:p w:rsidR="00B047CF" w:rsidRPr="00BC656B" w:rsidRDefault="00B047CF" w:rsidP="00B8091A">
      <w:pPr>
        <w:pStyle w:val="3"/>
        <w:numPr>
          <w:ilvl w:val="2"/>
          <w:numId w:val="2"/>
        </w:numPr>
        <w:jc w:val="left"/>
        <w:rPr>
          <w:rFonts w:ascii="Verdana" w:hAnsi="Verdana" w:cs="Verdana"/>
          <w:position w:val="4"/>
          <w:sz w:val="20"/>
          <w:szCs w:val="20"/>
        </w:rPr>
      </w:pPr>
      <w:r w:rsidRPr="00BC656B">
        <w:rPr>
          <w:rFonts w:ascii="Verdana" w:hAnsi="Verdana" w:cs="Verdana"/>
          <w:position w:val="4"/>
          <w:sz w:val="20"/>
          <w:szCs w:val="20"/>
        </w:rPr>
        <w:t xml:space="preserve">ΔΗΜΑΡΧΟΣ ΣΥΡΟΥ-ΕΡΜΟΥΠΟΛΗΣ: </w:t>
      </w:r>
      <w:r>
        <w:rPr>
          <w:rFonts w:ascii="Verdana" w:hAnsi="Verdana" w:cs="Verdana"/>
          <w:b w:val="0"/>
          <w:position w:val="4"/>
          <w:sz w:val="20"/>
          <w:szCs w:val="20"/>
          <w:lang w:val="en-US"/>
        </w:rPr>
        <w:t>ΑΛΕΞΑΝΔΡΟΣ ΑΘΑΝΑΣΙΟΥ</w:t>
      </w:r>
    </w:p>
    <w:p w:rsidR="00B047CF" w:rsidRPr="00BC656B" w:rsidRDefault="00B047CF" w:rsidP="00AA60B2">
      <w:pPr>
        <w:spacing w:line="360" w:lineRule="auto"/>
        <w:rPr>
          <w:rFonts w:ascii="Verdana" w:hAnsi="Verdana"/>
          <w:b/>
          <w:bCs/>
          <w:position w:val="2"/>
          <w:sz w:val="20"/>
          <w:szCs w:val="20"/>
        </w:rPr>
      </w:pPr>
      <w:r w:rsidRPr="00BC656B">
        <w:rPr>
          <w:rFonts w:ascii="Verdana" w:hAnsi="Verdana"/>
          <w:b/>
          <w:bCs/>
          <w:position w:val="4"/>
          <w:sz w:val="20"/>
          <w:szCs w:val="20"/>
        </w:rPr>
        <w:t>ΠΡΟΕ</w:t>
      </w:r>
      <w:r>
        <w:rPr>
          <w:rFonts w:ascii="Verdana" w:hAnsi="Verdana"/>
          <w:b/>
          <w:bCs/>
          <w:position w:val="4"/>
          <w:sz w:val="20"/>
          <w:szCs w:val="20"/>
        </w:rPr>
        <w:t>ΔΡΟΣ ΤΟΥ ΔΗΜΟΤΙΚΟΥ ΣΥΜΒΟΥΛΙΟΥ</w:t>
      </w:r>
      <w:r w:rsidRPr="00BC656B">
        <w:rPr>
          <w:rFonts w:ascii="Verdana" w:hAnsi="Verdana"/>
          <w:b/>
          <w:bCs/>
          <w:position w:val="2"/>
          <w:sz w:val="20"/>
          <w:szCs w:val="20"/>
        </w:rPr>
        <w:t xml:space="preserve"> :</w:t>
      </w:r>
      <w:r w:rsidRPr="00BC656B">
        <w:rPr>
          <w:rFonts w:ascii="Verdana" w:hAnsi="Verdana"/>
          <w:position w:val="2"/>
          <w:sz w:val="20"/>
          <w:szCs w:val="20"/>
        </w:rPr>
        <w:t xml:space="preserve"> </w:t>
      </w:r>
      <w:r>
        <w:rPr>
          <w:rFonts w:ascii="Verdana" w:hAnsi="Verdana"/>
          <w:position w:val="2"/>
          <w:sz w:val="20"/>
          <w:szCs w:val="20"/>
        </w:rPr>
        <w:t>ΜΑΝΘΟΣ ΜΑΝΘΟΠΟΥΛΟΣ</w:t>
      </w:r>
    </w:p>
    <w:p w:rsidR="00B047CF" w:rsidRPr="00BC656B" w:rsidRDefault="00B047CF" w:rsidP="00AA60B2">
      <w:pPr>
        <w:spacing w:after="120"/>
        <w:rPr>
          <w:rFonts w:ascii="Verdana" w:hAnsi="Verdana"/>
          <w:position w:val="2"/>
          <w:sz w:val="22"/>
          <w:szCs w:val="22"/>
        </w:rPr>
      </w:pPr>
      <w:r w:rsidRPr="00BC656B">
        <w:rPr>
          <w:rFonts w:ascii="Verdana" w:hAnsi="Verdana"/>
          <w:b/>
          <w:bCs/>
          <w:position w:val="2"/>
          <w:sz w:val="20"/>
          <w:szCs w:val="20"/>
        </w:rPr>
        <w:t xml:space="preserve">ΓΡΑΜΜΑΤΕΑΣ </w:t>
      </w:r>
      <w:r>
        <w:rPr>
          <w:rFonts w:ascii="Verdana" w:hAnsi="Verdana"/>
          <w:b/>
          <w:bCs/>
          <w:position w:val="2"/>
          <w:sz w:val="20"/>
          <w:szCs w:val="20"/>
        </w:rPr>
        <w:t xml:space="preserve">ΤΟΥ </w:t>
      </w:r>
      <w:r w:rsidRPr="00BC656B">
        <w:rPr>
          <w:rFonts w:ascii="Verdana" w:hAnsi="Verdana"/>
          <w:b/>
          <w:bCs/>
          <w:position w:val="2"/>
          <w:sz w:val="20"/>
          <w:szCs w:val="20"/>
        </w:rPr>
        <w:t>ΔΗΜΟΤΙΚΟΥ ΣΥΜΒΟΥΛΙΟΥ :</w:t>
      </w:r>
      <w:r w:rsidRPr="00BC656B">
        <w:rPr>
          <w:rFonts w:ascii="Verdana" w:hAnsi="Verdana"/>
          <w:bCs/>
          <w:position w:val="2"/>
          <w:sz w:val="20"/>
          <w:szCs w:val="20"/>
        </w:rPr>
        <w:t xml:space="preserve"> </w:t>
      </w:r>
      <w:r>
        <w:rPr>
          <w:rFonts w:ascii="Verdana" w:hAnsi="Verdana"/>
          <w:position w:val="2"/>
          <w:sz w:val="20"/>
          <w:szCs w:val="20"/>
        </w:rPr>
        <w:t>ΠΑΥΛΟΣ ΧΡΥΣΑΦΙΔΗΣ</w:t>
      </w:r>
    </w:p>
    <w:p w:rsidR="00B047CF" w:rsidRPr="00AA60B2" w:rsidRDefault="00B047CF" w:rsidP="00AA60B2">
      <w:pPr>
        <w:widowControl w:val="0"/>
        <w:autoSpaceDE w:val="0"/>
        <w:spacing w:after="120"/>
        <w:ind w:left="1877"/>
        <w:rPr>
          <w:rFonts w:ascii="Verdana" w:hAnsi="Verdana" w:cs="Verdana"/>
          <w:b/>
          <w:bCs/>
          <w:spacing w:val="-1"/>
          <w:w w:val="10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 xml:space="preserve">  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Τ</w:t>
      </w:r>
      <w:r w:rsidRPr="00AA60B2">
        <w:rPr>
          <w:rFonts w:ascii="Verdana" w:hAnsi="Verdana" w:cs="Verdana"/>
          <w:b/>
          <w:bCs/>
          <w:sz w:val="20"/>
          <w:szCs w:val="20"/>
        </w:rPr>
        <w:t>Ο</w:t>
      </w:r>
      <w:r w:rsidRPr="00AA60B2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Pr="00AA60B2">
        <w:rPr>
          <w:rFonts w:ascii="Verdana" w:hAnsi="Verdana" w:cs="Verdana"/>
          <w:b/>
          <w:bCs/>
          <w:spacing w:val="-2"/>
          <w:sz w:val="20"/>
          <w:szCs w:val="20"/>
        </w:rPr>
        <w:t>Δ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>Η</w:t>
      </w:r>
      <w:r w:rsidRPr="00AA60B2">
        <w:rPr>
          <w:rFonts w:ascii="Verdana" w:hAnsi="Verdana" w:cs="Verdana"/>
          <w:b/>
          <w:bCs/>
          <w:spacing w:val="-2"/>
          <w:sz w:val="20"/>
          <w:szCs w:val="20"/>
        </w:rPr>
        <w:t>Μ</w:t>
      </w:r>
      <w:r w:rsidRPr="00AA60B2">
        <w:rPr>
          <w:rFonts w:ascii="Verdana" w:hAnsi="Verdana" w:cs="Verdana"/>
          <w:b/>
          <w:bCs/>
          <w:spacing w:val="-5"/>
          <w:sz w:val="20"/>
          <w:szCs w:val="20"/>
        </w:rPr>
        <w:t>Ο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ΤΙ</w:t>
      </w:r>
      <w:r w:rsidRPr="00AA60B2">
        <w:rPr>
          <w:rFonts w:ascii="Verdana" w:hAnsi="Verdana" w:cs="Verdana"/>
          <w:b/>
          <w:bCs/>
          <w:sz w:val="20"/>
          <w:szCs w:val="20"/>
        </w:rPr>
        <w:t>ΚΟ</w:t>
      </w:r>
      <w:r w:rsidRPr="00AA60B2"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 w:rsidRPr="00AA60B2">
        <w:rPr>
          <w:rFonts w:ascii="Verdana" w:hAnsi="Verdana" w:cs="Verdana"/>
          <w:b/>
          <w:bCs/>
          <w:spacing w:val="-1"/>
          <w:sz w:val="20"/>
          <w:szCs w:val="20"/>
        </w:rPr>
        <w:t>Σ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Υ</w:t>
      </w:r>
      <w:r w:rsidRPr="00AA60B2">
        <w:rPr>
          <w:rFonts w:ascii="Verdana" w:hAnsi="Verdana" w:cs="Verdana"/>
          <w:b/>
          <w:bCs/>
          <w:spacing w:val="-2"/>
          <w:sz w:val="20"/>
          <w:szCs w:val="20"/>
        </w:rPr>
        <w:t>Μ</w:t>
      </w:r>
      <w:r w:rsidRPr="00AA60B2">
        <w:rPr>
          <w:rFonts w:ascii="Verdana" w:hAnsi="Verdana" w:cs="Verdana"/>
          <w:b/>
          <w:bCs/>
          <w:spacing w:val="-4"/>
          <w:sz w:val="20"/>
          <w:szCs w:val="20"/>
        </w:rPr>
        <w:t>Β</w:t>
      </w:r>
      <w:r w:rsidRPr="00AA60B2">
        <w:rPr>
          <w:rFonts w:ascii="Verdana" w:hAnsi="Verdana" w:cs="Verdana"/>
          <w:b/>
          <w:bCs/>
          <w:sz w:val="20"/>
          <w:szCs w:val="20"/>
        </w:rPr>
        <w:t>Ο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Υ</w:t>
      </w:r>
      <w:r w:rsidRPr="00AA60B2">
        <w:rPr>
          <w:rFonts w:ascii="Verdana" w:hAnsi="Verdana" w:cs="Verdana"/>
          <w:b/>
          <w:bCs/>
          <w:spacing w:val="-4"/>
          <w:sz w:val="20"/>
          <w:szCs w:val="20"/>
        </w:rPr>
        <w:t>Λ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Ι</w:t>
      </w:r>
      <w:r w:rsidRPr="00AA60B2">
        <w:rPr>
          <w:rFonts w:ascii="Verdana" w:hAnsi="Verdana" w:cs="Verdana"/>
          <w:b/>
          <w:bCs/>
          <w:sz w:val="20"/>
          <w:szCs w:val="20"/>
        </w:rPr>
        <w:t>O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Pr="00AA60B2">
        <w:rPr>
          <w:rFonts w:ascii="Verdana" w:hAnsi="Verdana" w:cs="Verdana"/>
          <w:b/>
          <w:bCs/>
          <w:spacing w:val="-6"/>
          <w:sz w:val="20"/>
          <w:szCs w:val="20"/>
        </w:rPr>
        <w:t>Σ</w:t>
      </w:r>
      <w:r w:rsidRPr="00AA60B2">
        <w:rPr>
          <w:rFonts w:ascii="Verdana" w:hAnsi="Verdana" w:cs="Verdana"/>
          <w:b/>
          <w:bCs/>
          <w:spacing w:val="-4"/>
          <w:sz w:val="20"/>
          <w:szCs w:val="20"/>
        </w:rPr>
        <w:t>Υ</w:t>
      </w:r>
      <w:r w:rsidRPr="00AA60B2">
        <w:rPr>
          <w:rFonts w:ascii="Verdana" w:hAnsi="Verdana" w:cs="Verdana"/>
          <w:b/>
          <w:bCs/>
          <w:spacing w:val="-1"/>
          <w:sz w:val="20"/>
          <w:szCs w:val="20"/>
        </w:rPr>
        <w:t>Ρ</w:t>
      </w:r>
      <w:r w:rsidRPr="00AA60B2">
        <w:rPr>
          <w:rFonts w:ascii="Verdana" w:hAnsi="Verdana" w:cs="Verdana"/>
          <w:b/>
          <w:bCs/>
          <w:sz w:val="20"/>
          <w:szCs w:val="20"/>
        </w:rPr>
        <w:t>ΟΥ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Pr="00AA60B2">
        <w:rPr>
          <w:rFonts w:ascii="Verdana" w:hAnsi="Verdana" w:cs="Verdana"/>
          <w:b/>
          <w:bCs/>
          <w:sz w:val="20"/>
          <w:szCs w:val="20"/>
        </w:rPr>
        <w:t>-</w:t>
      </w:r>
      <w:r w:rsidRPr="00AA60B2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>Ε</w:t>
      </w:r>
      <w:r w:rsidRPr="00AA60B2">
        <w:rPr>
          <w:rFonts w:ascii="Verdana" w:hAnsi="Verdana" w:cs="Verdana"/>
          <w:b/>
          <w:bCs/>
          <w:spacing w:val="-1"/>
          <w:sz w:val="20"/>
          <w:szCs w:val="20"/>
        </w:rPr>
        <w:t>Ρ</w:t>
      </w:r>
      <w:r w:rsidRPr="00AA60B2">
        <w:rPr>
          <w:rFonts w:ascii="Verdana" w:hAnsi="Verdana" w:cs="Verdana"/>
          <w:b/>
          <w:bCs/>
          <w:spacing w:val="-2"/>
          <w:sz w:val="20"/>
          <w:szCs w:val="20"/>
        </w:rPr>
        <w:t>Μ</w:t>
      </w:r>
      <w:r w:rsidRPr="00AA60B2">
        <w:rPr>
          <w:rFonts w:ascii="Verdana" w:hAnsi="Verdana" w:cs="Verdana"/>
          <w:b/>
          <w:bCs/>
          <w:sz w:val="20"/>
          <w:szCs w:val="20"/>
        </w:rPr>
        <w:t>Ο</w:t>
      </w:r>
      <w:r w:rsidRPr="00AA60B2">
        <w:rPr>
          <w:rFonts w:ascii="Verdana" w:hAnsi="Verdana" w:cs="Verdana"/>
          <w:b/>
          <w:bCs/>
          <w:spacing w:val="-4"/>
          <w:sz w:val="20"/>
          <w:szCs w:val="20"/>
        </w:rPr>
        <w:t>Υ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>Π</w:t>
      </w:r>
      <w:r w:rsidRPr="00AA60B2">
        <w:rPr>
          <w:rFonts w:ascii="Verdana" w:hAnsi="Verdana" w:cs="Verdana"/>
          <w:b/>
          <w:bCs/>
          <w:spacing w:val="-5"/>
          <w:sz w:val="20"/>
          <w:szCs w:val="20"/>
        </w:rPr>
        <w:t>Ο</w:t>
      </w:r>
      <w:r w:rsidRPr="00AA60B2">
        <w:rPr>
          <w:rFonts w:ascii="Verdana" w:hAnsi="Verdana" w:cs="Verdana"/>
          <w:b/>
          <w:bCs/>
          <w:spacing w:val="1"/>
          <w:sz w:val="20"/>
          <w:szCs w:val="20"/>
        </w:rPr>
        <w:t>Λ</w:t>
      </w:r>
      <w:r w:rsidRPr="00AA60B2">
        <w:rPr>
          <w:rFonts w:ascii="Verdana" w:hAnsi="Verdana" w:cs="Verdana"/>
          <w:b/>
          <w:bCs/>
          <w:spacing w:val="2"/>
          <w:sz w:val="20"/>
          <w:szCs w:val="20"/>
        </w:rPr>
        <w:t>Η</w:t>
      </w:r>
      <w:r w:rsidRPr="00AA60B2">
        <w:rPr>
          <w:rFonts w:ascii="Verdana" w:hAnsi="Verdana" w:cs="Verdana"/>
          <w:b/>
          <w:bCs/>
          <w:sz w:val="20"/>
          <w:szCs w:val="20"/>
        </w:rPr>
        <w:t>Σ</w:t>
      </w:r>
    </w:p>
    <w:p w:rsidR="00B047CF" w:rsidRPr="006F609D" w:rsidRDefault="00B047CF" w:rsidP="00B8091A">
      <w:pPr>
        <w:numPr>
          <w:ilvl w:val="0"/>
          <w:numId w:val="2"/>
        </w:numPr>
        <w:autoSpaceDE w:val="0"/>
        <w:spacing w:after="120"/>
        <w:ind w:left="0" w:firstLine="0"/>
        <w:jc w:val="both"/>
        <w:rPr>
          <w:rFonts w:ascii="Verdana" w:hAnsi="Verdana" w:cs="Verdana"/>
          <w:w w:val="101"/>
          <w:sz w:val="20"/>
          <w:szCs w:val="20"/>
        </w:rPr>
      </w:pPr>
      <w:r w:rsidRPr="00AA60B2">
        <w:rPr>
          <w:rFonts w:ascii="Verdana" w:hAnsi="Verdana" w:cs="Verdana"/>
          <w:spacing w:val="-1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υ</w:t>
      </w:r>
      <w:r w:rsidRPr="00AA60B2">
        <w:rPr>
          <w:rFonts w:ascii="Verdana" w:hAnsi="Verdana" w:cs="Verdana"/>
          <w:spacing w:val="-4"/>
          <w:w w:val="101"/>
          <w:sz w:val="20"/>
          <w:szCs w:val="20"/>
        </w:rPr>
        <w:t>ν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εδ</w:t>
      </w:r>
      <w:r w:rsidRPr="00AA60B2">
        <w:rPr>
          <w:rFonts w:ascii="Verdana" w:hAnsi="Verdana" w:cs="Verdana"/>
          <w:spacing w:val="-6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ί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8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7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ή</w:t>
      </w:r>
      <w:r w:rsidRPr="00AA60B2">
        <w:rPr>
          <w:rFonts w:ascii="Verdana" w:hAnsi="Verdana" w:cs="Verdana"/>
          <w:spacing w:val="-4"/>
          <w:w w:val="101"/>
          <w:sz w:val="20"/>
          <w:szCs w:val="20"/>
        </w:rPr>
        <w:t>μ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101"/>
          <w:sz w:val="20"/>
          <w:szCs w:val="20"/>
        </w:rPr>
        <w:t>20-01-2024</w:t>
      </w:r>
      <w:r w:rsidRPr="00AA60B2">
        <w:rPr>
          <w:rFonts w:ascii="Verdana" w:hAnsi="Verdana" w:cs="Verdana"/>
          <w:w w:val="101"/>
          <w:sz w:val="20"/>
          <w:szCs w:val="20"/>
        </w:rPr>
        <w:t>,</w:t>
      </w:r>
      <w:r w:rsidRPr="00AA60B2">
        <w:rPr>
          <w:rFonts w:ascii="Verdana" w:hAnsi="Verdana" w:cs="Verdana"/>
          <w:spacing w:val="3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η</w:t>
      </w:r>
      <w:r w:rsidRPr="00AA60B2">
        <w:rPr>
          <w:rFonts w:ascii="Verdana" w:hAnsi="Verdana" w:cs="Verdana"/>
          <w:spacing w:val="-4"/>
          <w:w w:val="101"/>
          <w:sz w:val="20"/>
          <w:szCs w:val="20"/>
        </w:rPr>
        <w:t>μ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έ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101"/>
          <w:sz w:val="20"/>
          <w:szCs w:val="20"/>
        </w:rPr>
        <w:t>Σάββατο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 xml:space="preserve"> κ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w w:val="101"/>
          <w:sz w:val="20"/>
          <w:szCs w:val="20"/>
        </w:rPr>
        <w:t>ι</w:t>
      </w:r>
      <w:r w:rsidRPr="00AA60B2">
        <w:rPr>
          <w:rFonts w:ascii="Verdana" w:hAnsi="Verdana" w:cs="Verdana"/>
          <w:spacing w:val="8"/>
          <w:w w:val="101"/>
          <w:sz w:val="20"/>
          <w:szCs w:val="20"/>
        </w:rPr>
        <w:t xml:space="preserve"> </w:t>
      </w:r>
      <w:r w:rsidRPr="008C544E">
        <w:rPr>
          <w:rFonts w:ascii="Verdana" w:hAnsi="Verdana" w:cs="Verdana"/>
          <w:spacing w:val="-1"/>
          <w:w w:val="101"/>
          <w:sz w:val="20"/>
          <w:szCs w:val="20"/>
        </w:rPr>
        <w:t>ώρ</w:t>
      </w:r>
      <w:r w:rsidRPr="008C544E">
        <w:rPr>
          <w:rFonts w:ascii="Verdana" w:hAnsi="Verdana" w:cs="Verdana"/>
          <w:w w:val="101"/>
          <w:sz w:val="20"/>
          <w:szCs w:val="20"/>
        </w:rPr>
        <w:t xml:space="preserve">α </w:t>
      </w:r>
      <w:r>
        <w:rPr>
          <w:rFonts w:ascii="Verdana" w:hAnsi="Verdana" w:cs="Verdana"/>
          <w:w w:val="101"/>
          <w:sz w:val="20"/>
          <w:szCs w:val="20"/>
        </w:rPr>
        <w:t>09</w:t>
      </w:r>
      <w:r w:rsidRPr="008C544E">
        <w:rPr>
          <w:rFonts w:ascii="Verdana" w:hAnsi="Verdana" w:cs="Verdana"/>
          <w:spacing w:val="-6"/>
          <w:w w:val="101"/>
          <w:sz w:val="20"/>
          <w:szCs w:val="20"/>
        </w:rPr>
        <w:t>.</w:t>
      </w:r>
      <w:r>
        <w:rPr>
          <w:rFonts w:ascii="Verdana" w:hAnsi="Verdana" w:cs="Verdana"/>
          <w:spacing w:val="-6"/>
          <w:w w:val="101"/>
          <w:sz w:val="20"/>
          <w:szCs w:val="20"/>
        </w:rPr>
        <w:t>0</w:t>
      </w:r>
      <w:r w:rsidRPr="008C544E">
        <w:rPr>
          <w:rFonts w:ascii="Verdana" w:hAnsi="Verdana" w:cs="Verdana"/>
          <w:w w:val="101"/>
          <w:sz w:val="20"/>
          <w:szCs w:val="20"/>
        </w:rPr>
        <w:t>0,</w:t>
      </w:r>
      <w:r w:rsidRPr="008C544E">
        <w:rPr>
          <w:rFonts w:ascii="Verdana" w:hAnsi="Verdana" w:cs="Verdana"/>
          <w:spacing w:val="4"/>
          <w:w w:val="101"/>
          <w:sz w:val="20"/>
          <w:szCs w:val="20"/>
        </w:rPr>
        <w:t xml:space="preserve"> </w:t>
      </w:r>
      <w:r w:rsidRPr="008C544E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8C544E">
        <w:rPr>
          <w:rFonts w:ascii="Verdana" w:hAnsi="Verdana" w:cs="Verdana"/>
          <w:spacing w:val="-4"/>
          <w:w w:val="101"/>
          <w:sz w:val="20"/>
          <w:szCs w:val="20"/>
        </w:rPr>
        <w:t>τ</w:t>
      </w:r>
      <w:r w:rsidRPr="008C544E">
        <w:rPr>
          <w:rFonts w:ascii="Verdana" w:hAnsi="Verdana" w:cs="Verdana"/>
          <w:spacing w:val="2"/>
          <w:w w:val="101"/>
          <w:sz w:val="20"/>
          <w:szCs w:val="20"/>
        </w:rPr>
        <w:t>η</w:t>
      </w:r>
      <w:r w:rsidRPr="008C544E">
        <w:rPr>
          <w:rFonts w:ascii="Verdana" w:hAnsi="Verdana" w:cs="Verdana"/>
          <w:w w:val="101"/>
          <w:sz w:val="20"/>
          <w:szCs w:val="20"/>
        </w:rPr>
        <w:t>ν</w:t>
      </w:r>
      <w:r w:rsidRPr="00AA60B2">
        <w:rPr>
          <w:rFonts w:ascii="Verdana" w:hAnsi="Verdana" w:cs="Verdana"/>
          <w:spacing w:val="7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5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ί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θ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υ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w w:val="101"/>
          <w:sz w:val="20"/>
          <w:szCs w:val="20"/>
        </w:rPr>
        <w:t xml:space="preserve">α 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υ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ν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δ</w:t>
      </w:r>
      <w:r w:rsidRPr="00AA60B2">
        <w:rPr>
          <w:rFonts w:ascii="Verdana" w:hAnsi="Verdana" w:cs="Verdana"/>
          <w:spacing w:val="-6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ι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ά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-5"/>
          <w:w w:val="101"/>
          <w:sz w:val="20"/>
          <w:szCs w:val="20"/>
        </w:rPr>
        <w:t>ω</w:t>
      </w:r>
      <w:r w:rsidRPr="00AA60B2">
        <w:rPr>
          <w:rFonts w:ascii="Verdana" w:hAnsi="Verdana" w:cs="Verdana"/>
          <w:w w:val="101"/>
          <w:sz w:val="20"/>
          <w:szCs w:val="20"/>
        </w:rPr>
        <w:t>ν</w:t>
      </w:r>
      <w:r w:rsidRPr="00AA60B2">
        <w:rPr>
          <w:rFonts w:ascii="Verdana" w:hAnsi="Verdana" w:cs="Verdana"/>
          <w:spacing w:val="36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τ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AA60B2">
        <w:rPr>
          <w:rFonts w:ascii="Verdana" w:hAnsi="Verdana" w:cs="Verdana"/>
          <w:w w:val="101"/>
          <w:sz w:val="20"/>
          <w:szCs w:val="20"/>
        </w:rPr>
        <w:t>υ</w:t>
      </w:r>
      <w:r w:rsidRPr="00AA60B2">
        <w:rPr>
          <w:rFonts w:ascii="Verdana" w:hAnsi="Verdana" w:cs="Verdana"/>
          <w:spacing w:val="37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Δ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η</w:t>
      </w:r>
      <w:r w:rsidRPr="00AA60B2">
        <w:rPr>
          <w:rFonts w:ascii="Verdana" w:hAnsi="Verdana" w:cs="Verdana"/>
          <w:w w:val="101"/>
          <w:sz w:val="20"/>
          <w:szCs w:val="20"/>
        </w:rPr>
        <w:t>μ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-6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χ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ί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AA60B2">
        <w:rPr>
          <w:rFonts w:ascii="Verdana" w:hAnsi="Verdana" w:cs="Verdana"/>
          <w:w w:val="101"/>
          <w:sz w:val="20"/>
          <w:szCs w:val="20"/>
        </w:rPr>
        <w:t>υ</w:t>
      </w:r>
      <w:r w:rsidRPr="00AA60B2">
        <w:rPr>
          <w:rFonts w:ascii="Verdana" w:hAnsi="Verdana" w:cs="Verdana"/>
          <w:spacing w:val="37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5"/>
          <w:w w:val="101"/>
          <w:sz w:val="20"/>
          <w:szCs w:val="20"/>
        </w:rPr>
        <w:t>(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Π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λ</w:t>
      </w:r>
      <w:r w:rsidRPr="00AA60B2">
        <w:rPr>
          <w:rFonts w:ascii="Verdana" w:hAnsi="Verdana" w:cs="Verdana"/>
          <w:spacing w:val="-5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τ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ε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ί</w:t>
      </w:r>
      <w:r w:rsidRPr="00AA60B2">
        <w:rPr>
          <w:rFonts w:ascii="Verdana" w:hAnsi="Verdana" w:cs="Verdana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35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Μ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ι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α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ού</w:t>
      </w:r>
      <w:r w:rsidRPr="00AA60B2">
        <w:rPr>
          <w:rFonts w:ascii="Verdana" w:hAnsi="Verdana" w:cs="Verdana"/>
          <w:spacing w:val="1"/>
          <w:w w:val="101"/>
          <w:sz w:val="20"/>
          <w:szCs w:val="20"/>
        </w:rPr>
        <w:t>λ</w:t>
      </w:r>
      <w:r w:rsidRPr="00AA60B2">
        <w:rPr>
          <w:rFonts w:ascii="Verdana" w:hAnsi="Verdana" w:cs="Verdana"/>
          <w:spacing w:val="2"/>
          <w:w w:val="101"/>
          <w:sz w:val="20"/>
          <w:szCs w:val="20"/>
        </w:rPr>
        <w:t>η</w:t>
      </w:r>
      <w:r w:rsidRPr="00AA60B2">
        <w:rPr>
          <w:rFonts w:ascii="Verdana" w:hAnsi="Verdana" w:cs="Verdana"/>
          <w:w w:val="101"/>
          <w:sz w:val="20"/>
          <w:szCs w:val="20"/>
        </w:rPr>
        <w:t>,</w:t>
      </w:r>
      <w:r w:rsidRPr="00AA60B2">
        <w:rPr>
          <w:rFonts w:ascii="Verdana" w:hAnsi="Verdana" w:cs="Verdana"/>
          <w:spacing w:val="35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w w:val="101"/>
          <w:sz w:val="20"/>
          <w:szCs w:val="20"/>
        </w:rPr>
        <w:t>α'</w:t>
      </w:r>
      <w:r w:rsidRPr="00AA60B2">
        <w:rPr>
          <w:rFonts w:ascii="Verdana" w:hAnsi="Verdana" w:cs="Verdana"/>
          <w:spacing w:val="34"/>
          <w:w w:val="101"/>
          <w:sz w:val="20"/>
          <w:szCs w:val="20"/>
        </w:rPr>
        <w:t xml:space="preserve"> 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ό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ρ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φ</w:t>
      </w:r>
      <w:r w:rsidRPr="00AA60B2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AA60B2">
        <w:rPr>
          <w:rFonts w:ascii="Verdana" w:hAnsi="Verdana" w:cs="Verdana"/>
          <w:spacing w:val="-1"/>
          <w:w w:val="101"/>
          <w:sz w:val="20"/>
          <w:szCs w:val="20"/>
        </w:rPr>
        <w:t>ς</w:t>
      </w:r>
      <w:r w:rsidRPr="00AA60B2">
        <w:rPr>
          <w:rFonts w:ascii="Verdana" w:hAnsi="Verdana" w:cs="Verdana"/>
          <w:w w:val="101"/>
          <w:sz w:val="20"/>
          <w:szCs w:val="20"/>
        </w:rPr>
        <w:t xml:space="preserve">), </w:t>
      </w:r>
      <w:r>
        <w:rPr>
          <w:rFonts w:ascii="Verdana" w:hAnsi="Verdana" w:cs="Verdana"/>
          <w:w w:val="101"/>
          <w:sz w:val="20"/>
          <w:szCs w:val="20"/>
        </w:rPr>
        <w:t>σε Δια Ζώσης Τακτική Συνεδρίαση (Άρθρο 67 του Ν.3852/10 &amp; Άρθρο 11 του Ν.5043/13-04-2023), μετά από την υπ΄ αριθ. Πρωτ. 1111/16-01-2024, πρόσκληση του Προέδρου του Δημοτικού Συμβουλίου</w:t>
      </w:r>
      <w:r w:rsidRPr="00BA1A7A">
        <w:rPr>
          <w:rFonts w:ascii="Verdana" w:hAnsi="Verdana" w:cs="Verdana"/>
          <w:w w:val="101"/>
          <w:sz w:val="20"/>
          <w:szCs w:val="20"/>
        </w:rPr>
        <w:t xml:space="preserve">, </w:t>
      </w:r>
      <w:r w:rsidRPr="00BA1A7A">
        <w:rPr>
          <w:rFonts w:ascii="Verdana" w:hAnsi="Verdana" w:cs="Verdana"/>
          <w:spacing w:val="1"/>
          <w:w w:val="101"/>
          <w:sz w:val="20"/>
          <w:szCs w:val="20"/>
        </w:rPr>
        <w:t>π</w:t>
      </w:r>
      <w:r w:rsidRPr="00BA1A7A">
        <w:rPr>
          <w:rFonts w:ascii="Verdana" w:hAnsi="Verdana" w:cs="Verdana"/>
          <w:spacing w:val="-2"/>
          <w:w w:val="101"/>
          <w:sz w:val="20"/>
          <w:szCs w:val="20"/>
        </w:rPr>
        <w:t>ο</w:t>
      </w:r>
      <w:r w:rsidRPr="00BA1A7A">
        <w:rPr>
          <w:rFonts w:ascii="Verdana" w:hAnsi="Verdana" w:cs="Verdana"/>
          <w:w w:val="101"/>
          <w:sz w:val="20"/>
          <w:szCs w:val="20"/>
        </w:rPr>
        <w:t xml:space="preserve">υ </w:t>
      </w:r>
      <w:r w:rsidRPr="00BA1A7A">
        <w:rPr>
          <w:rFonts w:ascii="Verdana" w:hAnsi="Verdana" w:cs="Verdana"/>
          <w:spacing w:val="2"/>
          <w:w w:val="101"/>
          <w:sz w:val="20"/>
          <w:szCs w:val="20"/>
        </w:rPr>
        <w:t>ε</w:t>
      </w:r>
      <w:r w:rsidRPr="00BA1A7A">
        <w:rPr>
          <w:rFonts w:ascii="Verdana" w:hAnsi="Verdana" w:cs="Verdana"/>
          <w:spacing w:val="-3"/>
          <w:w w:val="101"/>
          <w:sz w:val="20"/>
          <w:szCs w:val="20"/>
        </w:rPr>
        <w:t>π</w:t>
      </w:r>
      <w:r w:rsidRPr="00BA1A7A">
        <w:rPr>
          <w:rFonts w:ascii="Verdana" w:hAnsi="Verdana" w:cs="Verdana"/>
          <w:spacing w:val="2"/>
          <w:w w:val="101"/>
          <w:sz w:val="20"/>
          <w:szCs w:val="20"/>
        </w:rPr>
        <w:t>ιδ</w:t>
      </w:r>
      <w:r w:rsidRPr="00BA1A7A">
        <w:rPr>
          <w:rFonts w:ascii="Verdana" w:hAnsi="Verdana" w:cs="Verdana"/>
          <w:spacing w:val="-2"/>
          <w:w w:val="101"/>
          <w:sz w:val="20"/>
          <w:szCs w:val="20"/>
        </w:rPr>
        <w:t>ό</w:t>
      </w:r>
      <w:r w:rsidRPr="00BA1A7A">
        <w:rPr>
          <w:rFonts w:ascii="Verdana" w:hAnsi="Verdana" w:cs="Verdana"/>
          <w:spacing w:val="-6"/>
          <w:w w:val="101"/>
          <w:sz w:val="20"/>
          <w:szCs w:val="20"/>
        </w:rPr>
        <w:t>θ</w:t>
      </w:r>
      <w:r w:rsidRPr="00BA1A7A">
        <w:rPr>
          <w:rFonts w:ascii="Verdana" w:hAnsi="Verdana" w:cs="Verdana"/>
          <w:spacing w:val="2"/>
          <w:w w:val="101"/>
          <w:sz w:val="20"/>
          <w:szCs w:val="20"/>
        </w:rPr>
        <w:t>η</w:t>
      </w:r>
      <w:r w:rsidRPr="00BA1A7A">
        <w:rPr>
          <w:rFonts w:ascii="Verdana" w:hAnsi="Verdana" w:cs="Verdana"/>
          <w:spacing w:val="-4"/>
          <w:w w:val="101"/>
          <w:sz w:val="20"/>
          <w:szCs w:val="20"/>
        </w:rPr>
        <w:t>κ</w:t>
      </w:r>
      <w:r w:rsidRPr="00BA1A7A">
        <w:rPr>
          <w:rFonts w:ascii="Verdana" w:hAnsi="Verdana" w:cs="Verdana"/>
          <w:w w:val="101"/>
          <w:sz w:val="20"/>
          <w:szCs w:val="20"/>
        </w:rPr>
        <w:t>ε</w:t>
      </w:r>
      <w:r w:rsidRPr="00BA1A7A">
        <w:rPr>
          <w:rFonts w:ascii="Verdana" w:hAnsi="Verdana" w:cs="Verdana"/>
          <w:spacing w:val="8"/>
          <w:w w:val="101"/>
          <w:sz w:val="20"/>
          <w:szCs w:val="20"/>
        </w:rPr>
        <w:t xml:space="preserve"> </w:t>
      </w:r>
      <w:r w:rsidRPr="00BA1A7A">
        <w:rPr>
          <w:rFonts w:ascii="Verdana" w:hAnsi="Verdana" w:cs="Verdana"/>
          <w:spacing w:val="-2"/>
          <w:w w:val="101"/>
          <w:sz w:val="20"/>
          <w:szCs w:val="20"/>
        </w:rPr>
        <w:t>σ</w:t>
      </w:r>
      <w:r w:rsidRPr="00BA1A7A">
        <w:rPr>
          <w:rFonts w:ascii="Verdana" w:hAnsi="Verdana" w:cs="Verdana"/>
          <w:spacing w:val="2"/>
          <w:w w:val="101"/>
          <w:sz w:val="20"/>
          <w:szCs w:val="20"/>
        </w:rPr>
        <w:t>ύ</w:t>
      </w:r>
      <w:r w:rsidRPr="00BA1A7A">
        <w:rPr>
          <w:rFonts w:ascii="Verdana" w:hAnsi="Verdana" w:cs="Verdana"/>
          <w:w w:val="101"/>
          <w:sz w:val="20"/>
          <w:szCs w:val="20"/>
        </w:rPr>
        <w:t>μ</w:t>
      </w:r>
      <w:r w:rsidRPr="00BA1A7A">
        <w:rPr>
          <w:rFonts w:ascii="Verdana" w:hAnsi="Verdana" w:cs="Verdana"/>
          <w:spacing w:val="-5"/>
          <w:w w:val="101"/>
          <w:sz w:val="20"/>
          <w:szCs w:val="20"/>
        </w:rPr>
        <w:t>φ</w:t>
      </w:r>
      <w:r w:rsidRPr="00BA1A7A">
        <w:rPr>
          <w:rFonts w:ascii="Verdana" w:hAnsi="Verdana" w:cs="Verdana"/>
          <w:spacing w:val="-1"/>
          <w:w w:val="101"/>
          <w:sz w:val="20"/>
          <w:szCs w:val="20"/>
        </w:rPr>
        <w:t>ω</w:t>
      </w:r>
      <w:r w:rsidRPr="00BA1A7A">
        <w:rPr>
          <w:rFonts w:ascii="Verdana" w:hAnsi="Verdana" w:cs="Verdana"/>
          <w:spacing w:val="1"/>
          <w:w w:val="101"/>
          <w:sz w:val="20"/>
          <w:szCs w:val="20"/>
        </w:rPr>
        <w:t>ν</w:t>
      </w:r>
      <w:r w:rsidRPr="00BA1A7A">
        <w:rPr>
          <w:rFonts w:ascii="Verdana" w:hAnsi="Verdana" w:cs="Verdana"/>
          <w:w w:val="101"/>
          <w:sz w:val="20"/>
          <w:szCs w:val="20"/>
        </w:rPr>
        <w:t>α</w:t>
      </w:r>
      <w:r w:rsidRPr="00BA1A7A">
        <w:rPr>
          <w:rFonts w:ascii="Verdana" w:hAnsi="Verdana" w:cs="Verdana"/>
          <w:spacing w:val="5"/>
          <w:w w:val="101"/>
          <w:sz w:val="20"/>
          <w:szCs w:val="20"/>
        </w:rPr>
        <w:t xml:space="preserve"> </w:t>
      </w:r>
      <w:r w:rsidRPr="00BA1A7A">
        <w:rPr>
          <w:rFonts w:ascii="Verdana" w:hAnsi="Verdana" w:cs="Verdana"/>
          <w:spacing w:val="-4"/>
          <w:w w:val="101"/>
          <w:sz w:val="20"/>
          <w:szCs w:val="20"/>
        </w:rPr>
        <w:t>μ</w:t>
      </w:r>
      <w:r w:rsidRPr="00BA1A7A">
        <w:rPr>
          <w:rFonts w:ascii="Verdana" w:hAnsi="Verdana" w:cs="Verdana"/>
          <w:w w:val="101"/>
          <w:sz w:val="20"/>
          <w:szCs w:val="20"/>
        </w:rPr>
        <w:t>ε</w:t>
      </w:r>
      <w:r w:rsidRPr="00BA1A7A">
        <w:rPr>
          <w:rFonts w:ascii="Verdana" w:hAnsi="Verdana" w:cs="Verdana"/>
          <w:spacing w:val="8"/>
          <w:w w:val="101"/>
          <w:sz w:val="20"/>
          <w:szCs w:val="20"/>
        </w:rPr>
        <w:t xml:space="preserve"> </w:t>
      </w:r>
      <w:r w:rsidRPr="00BA1A7A">
        <w:rPr>
          <w:rFonts w:ascii="Verdana" w:hAnsi="Verdana" w:cs="Verdana"/>
          <w:spacing w:val="1"/>
          <w:w w:val="101"/>
          <w:sz w:val="20"/>
          <w:szCs w:val="20"/>
        </w:rPr>
        <w:t>τ</w:t>
      </w:r>
      <w:r w:rsidRPr="00BA1A7A">
        <w:rPr>
          <w:rFonts w:ascii="Verdana" w:hAnsi="Verdana" w:cs="Verdana"/>
          <w:w w:val="101"/>
          <w:sz w:val="20"/>
          <w:szCs w:val="20"/>
        </w:rPr>
        <w:t>ο</w:t>
      </w:r>
      <w:r w:rsidRPr="00BA1A7A">
        <w:rPr>
          <w:rFonts w:ascii="Verdana" w:hAnsi="Verdana" w:cs="Verdana"/>
          <w:spacing w:val="3"/>
          <w:w w:val="101"/>
          <w:sz w:val="20"/>
          <w:szCs w:val="20"/>
        </w:rPr>
        <w:t xml:space="preserve"> </w:t>
      </w:r>
      <w:r w:rsidRPr="00BA1A7A">
        <w:rPr>
          <w:rFonts w:ascii="Verdana" w:hAnsi="Verdana" w:cs="Verdana"/>
          <w:spacing w:val="1"/>
          <w:w w:val="101"/>
          <w:sz w:val="20"/>
          <w:szCs w:val="20"/>
        </w:rPr>
        <w:t>ν</w:t>
      </w:r>
      <w:r w:rsidRPr="00BA1A7A">
        <w:rPr>
          <w:rFonts w:ascii="Verdana" w:hAnsi="Verdana" w:cs="Verdana"/>
          <w:spacing w:val="-2"/>
          <w:w w:val="101"/>
          <w:sz w:val="20"/>
          <w:szCs w:val="20"/>
        </w:rPr>
        <w:t>ό</w:t>
      </w:r>
      <w:r w:rsidRPr="00BA1A7A">
        <w:rPr>
          <w:rFonts w:ascii="Verdana" w:hAnsi="Verdana" w:cs="Verdana"/>
          <w:w w:val="101"/>
          <w:sz w:val="20"/>
          <w:szCs w:val="20"/>
        </w:rPr>
        <w:t>μ</w:t>
      </w:r>
      <w:r w:rsidRPr="00BA1A7A">
        <w:rPr>
          <w:rFonts w:ascii="Verdana" w:hAnsi="Verdana" w:cs="Verdana"/>
          <w:spacing w:val="-2"/>
          <w:w w:val="101"/>
          <w:sz w:val="20"/>
          <w:szCs w:val="20"/>
        </w:rPr>
        <w:t>ο,</w:t>
      </w:r>
      <w:r>
        <w:rPr>
          <w:rFonts w:ascii="Verdana" w:hAnsi="Verdana" w:cs="Verdana"/>
          <w:w w:val="101"/>
          <w:sz w:val="20"/>
          <w:szCs w:val="20"/>
        </w:rPr>
        <w:t xml:space="preserve"> για συζήτηση και λήψη αποφάσεων στα θέματα της ημερήσιας διάταξης. Κατά την έναρξη της συνεδρίασης ο Πρόεδρος διαπίστωσε ότι σε σύνολο είκοσι πέντε (25) Δημοτικών Συμβούλων ήταν</w:t>
      </w:r>
      <w:r w:rsidRPr="00AA60B2">
        <w:rPr>
          <w:rFonts w:ascii="Verdana" w:hAnsi="Verdana" w:cs="Verdana"/>
          <w:w w:val="101"/>
          <w:sz w:val="20"/>
          <w:szCs w:val="20"/>
        </w:rPr>
        <w:t>:</w:t>
      </w:r>
    </w:p>
    <w:p w:rsidR="00B047CF" w:rsidRDefault="00B047CF" w:rsidP="00B8091A">
      <w:pPr>
        <w:numPr>
          <w:ilvl w:val="0"/>
          <w:numId w:val="2"/>
        </w:numPr>
        <w:autoSpaceDE w:val="0"/>
        <w:spacing w:after="12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w w:val="101"/>
          <w:position w:val="2"/>
          <w:sz w:val="20"/>
          <w:szCs w:val="20"/>
          <w:u w:val="thick"/>
        </w:rPr>
        <w:t>Π</w:t>
      </w:r>
      <w:r>
        <w:rPr>
          <w:rFonts w:ascii="Verdana" w:hAnsi="Verdana" w:cs="Verdana"/>
          <w:b/>
          <w:bCs/>
          <w:spacing w:val="-2"/>
          <w:w w:val="101"/>
          <w:position w:val="2"/>
          <w:sz w:val="20"/>
          <w:szCs w:val="20"/>
          <w:u w:val="thick"/>
        </w:rPr>
        <w:t>αρ</w:t>
      </w:r>
      <w:r>
        <w:rPr>
          <w:rFonts w:ascii="Verdana" w:hAnsi="Verdana" w:cs="Verdana"/>
          <w:b/>
          <w:bCs/>
          <w:spacing w:val="1"/>
          <w:w w:val="101"/>
          <w:position w:val="2"/>
          <w:sz w:val="20"/>
          <w:szCs w:val="20"/>
          <w:u w:val="thick"/>
        </w:rPr>
        <w:t>ό</w:t>
      </w:r>
      <w:r>
        <w:rPr>
          <w:rFonts w:ascii="Verdana" w:hAnsi="Verdana" w:cs="Verdana"/>
          <w:b/>
          <w:bCs/>
          <w:spacing w:val="-1"/>
          <w:w w:val="101"/>
          <w:position w:val="2"/>
          <w:sz w:val="20"/>
          <w:szCs w:val="20"/>
          <w:u w:val="thick"/>
        </w:rPr>
        <w:t>ν</w:t>
      </w:r>
      <w:r>
        <w:rPr>
          <w:rFonts w:ascii="Verdana" w:hAnsi="Verdana" w:cs="Verdana"/>
          <w:b/>
          <w:bCs/>
          <w:spacing w:val="-2"/>
          <w:w w:val="101"/>
          <w:position w:val="2"/>
          <w:sz w:val="20"/>
          <w:szCs w:val="20"/>
          <w:u w:val="thick"/>
        </w:rPr>
        <w:t>τ</w:t>
      </w:r>
      <w:r>
        <w:rPr>
          <w:rFonts w:ascii="Verdana" w:hAnsi="Verdana" w:cs="Verdana"/>
          <w:b/>
          <w:bCs/>
          <w:spacing w:val="2"/>
          <w:w w:val="101"/>
          <w:position w:val="2"/>
          <w:sz w:val="20"/>
          <w:szCs w:val="20"/>
          <w:u w:val="thick"/>
        </w:rPr>
        <w:t>ες 22</w:t>
      </w:r>
    </w:p>
    <w:p w:rsidR="00B047CF" w:rsidRPr="005C79C7" w:rsidRDefault="00B047CF" w:rsidP="00B8091A">
      <w:pPr>
        <w:numPr>
          <w:ilvl w:val="0"/>
          <w:numId w:val="1"/>
        </w:numPr>
        <w:autoSpaceDE w:val="0"/>
        <w:spacing w:after="120"/>
        <w:ind w:left="0" w:firstLine="0"/>
        <w:jc w:val="both"/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pacing w:val="-2"/>
          <w:position w:val="2"/>
          <w:sz w:val="20"/>
          <w:szCs w:val="20"/>
        </w:rPr>
        <w:t xml:space="preserve">ΙΩΑΝΝΗΣ ΜΑΡΑΓΚΟΣ, ΠΕΤΡΟΣ ΜΩΤΟΣ, </w:t>
      </w:r>
      <w:r>
        <w:rPr>
          <w:rFonts w:ascii="Verdana" w:hAnsi="Verdana" w:cs="Verdana"/>
          <w:spacing w:val="-2"/>
          <w:w w:val="101"/>
          <w:position w:val="2"/>
          <w:sz w:val="20"/>
          <w:szCs w:val="20"/>
        </w:rPr>
        <w:t xml:space="preserve">ΘΩΜΑΗ ΜΕΝΔΡΙΝΟΥ, ΧΡΙΣΤΙΑΝΝΑ ΠΑΠΙΤΣΗ, ΚΩΝΣΤΑΝΤΙΝΟΣ ΓΑΒΙΩΤΗΣ, ΝΙΚΟΛΑΟΣ ΣΚΕΥΟΦΥΛΑΞ, ΔΗΜΗΤΡΙΟΣ ΚΟΣΜΑΣ, </w:t>
      </w:r>
      <w:r>
        <w:rPr>
          <w:rFonts w:ascii="Verdana" w:hAnsi="Verdana" w:cs="Verdana"/>
          <w:spacing w:val="1"/>
          <w:w w:val="101"/>
          <w:position w:val="2"/>
          <w:sz w:val="20"/>
          <w:szCs w:val="20"/>
        </w:rPr>
        <w:t xml:space="preserve">ΕΥΑΓΓΕΛΟΣ ΧΑΛΚΙΑΣ, ΜΑΝΘΟΣ ΜΑΝΘΟΠΟΥΛΟΣ, ΦΡΑΓΚΙΣΚΟΣ ΒΑΚΟΝΔΙΟΣ, ΙΩΑΝΝΗΣ ΒΟΥΤΣΙΝΟΣ, </w:t>
      </w:r>
      <w:r>
        <w:rPr>
          <w:rFonts w:ascii="Verdana" w:hAnsi="Verdana" w:cs="Verdana"/>
          <w:spacing w:val="-2"/>
          <w:w w:val="101"/>
          <w:position w:val="2"/>
          <w:sz w:val="20"/>
          <w:szCs w:val="20"/>
        </w:rPr>
        <w:t xml:space="preserve">ΔΟΜΕΝΙΚΟΣ ΣΑΓΚΙΝΕΤΟΣ, ΙΩΣΗΦ ΡΟΥΣΣΟΣ, ΑΡΙΣΤΕΙΔΗΣ ΡΩΤΑΣ, ΚΑΝΔΙΩ ΜΑΡΑΓΚΟΥ, </w:t>
      </w:r>
      <w:r>
        <w:rPr>
          <w:rFonts w:ascii="Verdana" w:hAnsi="Verdana" w:cs="Verdana"/>
          <w:spacing w:val="1"/>
          <w:w w:val="101"/>
          <w:position w:val="2"/>
          <w:sz w:val="20"/>
          <w:szCs w:val="20"/>
        </w:rPr>
        <w:t xml:space="preserve">ΙΩΑΝΝΗΣ ΚΕΡΑΝΗΣ, ΜΑΡΙΑ ΜΑΥΡΙΚΟΥ, ΠΑΝΑΓΙΩΤΗΣ ΚΟΥΤΑΒΑΣ, </w:t>
      </w:r>
      <w:r>
        <w:rPr>
          <w:rFonts w:ascii="Verdana" w:hAnsi="Verdana" w:cs="Verdana"/>
          <w:spacing w:val="-2"/>
          <w:position w:val="2"/>
          <w:sz w:val="20"/>
          <w:szCs w:val="20"/>
        </w:rPr>
        <w:t xml:space="preserve">ΝΙΚΟΛΑΟΣ ΚΑΪΛΗΣ, ΠΑΥΛΟΣ ΧΡΥΣΑΦΙΔΗΣ, ΝΙΚΟΛΑΟΣ ΑΛΜΠΑΝΟΠΟΥΛΟΣ </w:t>
      </w:r>
      <w:r w:rsidRPr="00685DD0">
        <w:rPr>
          <w:rFonts w:ascii="Verdana" w:hAnsi="Verdana" w:cs="Verdana"/>
          <w:spacing w:val="-2"/>
          <w:position w:val="2"/>
          <w:sz w:val="20"/>
          <w:szCs w:val="20"/>
        </w:rPr>
        <w:t>και ΑΓΓΕΛΙΚΗ ΨΙΛΟΠΟΥΛΟΥ.</w:t>
      </w:r>
    </w:p>
    <w:p w:rsidR="00B047CF" w:rsidRDefault="00B047CF" w:rsidP="00B8091A">
      <w:pPr>
        <w:numPr>
          <w:ilvl w:val="0"/>
          <w:numId w:val="1"/>
        </w:numPr>
        <w:autoSpaceDE w:val="0"/>
        <w:spacing w:after="60"/>
        <w:jc w:val="center"/>
        <w:rPr>
          <w:rFonts w:ascii="Verdana" w:hAnsi="Verdana" w:cs="Verdana"/>
          <w:b/>
          <w:bCs/>
          <w:position w:val="2"/>
          <w:sz w:val="20"/>
          <w:szCs w:val="20"/>
          <w:u w:val="thick"/>
        </w:rPr>
      </w:pPr>
      <w:r>
        <w:rPr>
          <w:rFonts w:ascii="Verdana" w:hAnsi="Verdana" w:cs="Verdana"/>
          <w:b/>
          <w:bCs/>
          <w:position w:val="2"/>
          <w:sz w:val="20"/>
          <w:szCs w:val="20"/>
          <w:u w:val="thick"/>
        </w:rPr>
        <w:t>Απόντες 3</w:t>
      </w:r>
    </w:p>
    <w:p w:rsidR="00B047CF" w:rsidRDefault="00B047CF" w:rsidP="008A26C0">
      <w:pPr>
        <w:autoSpaceDE w:val="0"/>
        <w:spacing w:after="60"/>
        <w:jc w:val="both"/>
        <w:rPr>
          <w:rFonts w:ascii="Verdana" w:hAnsi="Verdana" w:cs="Verdana"/>
          <w:spacing w:val="-2"/>
          <w:w w:val="101"/>
          <w:position w:val="2"/>
          <w:sz w:val="20"/>
          <w:szCs w:val="20"/>
        </w:rPr>
      </w:pPr>
      <w:r>
        <w:rPr>
          <w:rFonts w:ascii="Verdana" w:hAnsi="Verdana" w:cs="Verdana"/>
          <w:position w:val="2"/>
          <w:sz w:val="20"/>
          <w:szCs w:val="20"/>
        </w:rPr>
        <w:t>Στην συνεδρίαση απουσίαζαν αν και νόμιμα εκλήθησαν οι Δημ. Σύμβουλοι κ.κ.:</w:t>
      </w:r>
      <w:r w:rsidRPr="005C79C7">
        <w:rPr>
          <w:rFonts w:ascii="Verdana" w:hAnsi="Verdana" w:cs="Verdana"/>
          <w:spacing w:val="-2"/>
          <w:w w:val="101"/>
          <w:position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101"/>
          <w:position w:val="2"/>
          <w:sz w:val="20"/>
          <w:szCs w:val="20"/>
        </w:rPr>
        <w:t xml:space="preserve">ΡΟΖΑ ΞΑΝΘΑΚΗ, </w:t>
      </w:r>
      <w:r>
        <w:rPr>
          <w:rFonts w:ascii="Verdana" w:hAnsi="Verdana" w:cs="Verdana"/>
          <w:spacing w:val="1"/>
          <w:w w:val="101"/>
          <w:position w:val="2"/>
          <w:sz w:val="20"/>
          <w:szCs w:val="20"/>
        </w:rPr>
        <w:t xml:space="preserve">ΘΕΟΔΩΡΑ ΚΑΡΤΑΝΟΥ και </w:t>
      </w:r>
      <w:r>
        <w:rPr>
          <w:rFonts w:ascii="Verdana" w:hAnsi="Verdana" w:cs="Verdana"/>
          <w:spacing w:val="-2"/>
          <w:w w:val="101"/>
          <w:position w:val="2"/>
          <w:sz w:val="20"/>
          <w:szCs w:val="20"/>
        </w:rPr>
        <w:t xml:space="preserve">ΙΩΑΝΝΗΣ ΒΡΟΥΤΣΗΣ. </w:t>
      </w:r>
    </w:p>
    <w:p w:rsidR="00B047CF" w:rsidRDefault="00B047CF" w:rsidP="001E0564">
      <w:pPr>
        <w:widowControl w:val="0"/>
        <w:autoSpaceDE w:val="0"/>
        <w:spacing w:after="60"/>
        <w:jc w:val="both"/>
        <w:rPr>
          <w:rFonts w:ascii="Verdana" w:hAnsi="Verdana" w:cs="Verdana"/>
          <w:bCs/>
          <w:sz w:val="20"/>
          <w:szCs w:val="20"/>
        </w:rPr>
      </w:pPr>
      <w:r w:rsidRPr="003D5673">
        <w:rPr>
          <w:rFonts w:ascii="Verdana" w:hAnsi="Verdana" w:cs="Verdana"/>
          <w:bCs/>
          <w:sz w:val="20"/>
          <w:szCs w:val="20"/>
        </w:rPr>
        <w:t>Στη συνεδρίαση ήταν παρών και</w:t>
      </w:r>
      <w:r>
        <w:rPr>
          <w:rFonts w:ascii="Verdana" w:hAnsi="Verdana" w:cs="Verdana"/>
          <w:bCs/>
          <w:sz w:val="20"/>
          <w:szCs w:val="20"/>
        </w:rPr>
        <w:t xml:space="preserve"> ο Δήμαρχος κ. Αλέξανδρος Αθανασίου</w:t>
      </w:r>
      <w:r w:rsidRPr="00FC01BC">
        <w:rPr>
          <w:rFonts w:ascii="Verdana" w:hAnsi="Verdana" w:cs="Verdana"/>
          <w:bCs/>
          <w:sz w:val="20"/>
          <w:szCs w:val="20"/>
        </w:rPr>
        <w:t>.</w:t>
      </w:r>
    </w:p>
    <w:p w:rsidR="00B047CF" w:rsidRDefault="00B047CF" w:rsidP="00294171">
      <w:pPr>
        <w:spacing w:after="60"/>
        <w:jc w:val="both"/>
        <w:rPr>
          <w:rFonts w:ascii="Verdana" w:hAnsi="Verdana" w:cs="Verdana"/>
          <w:b/>
          <w:bCs/>
          <w:sz w:val="20"/>
          <w:szCs w:val="20"/>
        </w:rPr>
      </w:pPr>
      <w:r w:rsidRPr="003648A1">
        <w:rPr>
          <w:rFonts w:ascii="Verdana" w:hAnsi="Verdana" w:cs="Verdana"/>
          <w:b/>
          <w:bCs/>
          <w:sz w:val="20"/>
          <w:szCs w:val="20"/>
        </w:rPr>
        <w:t xml:space="preserve">ΘΕΜΑ </w:t>
      </w:r>
      <w:r w:rsidR="008F51FA">
        <w:rPr>
          <w:rFonts w:ascii="Verdana" w:hAnsi="Verdana" w:cs="Verdana"/>
          <w:b/>
          <w:bCs/>
          <w:sz w:val="20"/>
          <w:szCs w:val="20"/>
        </w:rPr>
        <w:t>39</w:t>
      </w:r>
      <w:r w:rsidRPr="003648A1">
        <w:rPr>
          <w:rFonts w:ascii="Verdana" w:hAnsi="Verdana" w:cs="Verdana"/>
          <w:b/>
          <w:bCs/>
          <w:sz w:val="20"/>
          <w:szCs w:val="20"/>
        </w:rPr>
        <w:t xml:space="preserve">ο: </w:t>
      </w:r>
      <w:r w:rsidR="00294171">
        <w:rPr>
          <w:rFonts w:ascii="Verdana" w:hAnsi="Verdana" w:cs="Verdana"/>
          <w:b/>
          <w:bCs/>
          <w:sz w:val="20"/>
          <w:szCs w:val="20"/>
        </w:rPr>
        <w:t>«</w:t>
      </w:r>
      <w:r w:rsidR="008F51FA">
        <w:rPr>
          <w:rFonts w:ascii="Verdana" w:hAnsi="Verdana" w:cs="Verdana"/>
          <w:b/>
          <w:bCs/>
          <w:sz w:val="20"/>
          <w:szCs w:val="20"/>
        </w:rPr>
        <w:t>Έγκριση σύστασης Επιτροπής Ενστάσεων Εκτέλεσης Προμηθειών</w:t>
      </w:r>
      <w:r>
        <w:rPr>
          <w:rFonts w:ascii="Verdana" w:hAnsi="Verdana" w:cs="Verdana"/>
          <w:b/>
          <w:bCs/>
          <w:sz w:val="20"/>
          <w:szCs w:val="20"/>
        </w:rPr>
        <w:t>»</w:t>
      </w:r>
    </w:p>
    <w:p w:rsidR="00B047CF" w:rsidRDefault="00B047CF" w:rsidP="002041B3">
      <w:pPr>
        <w:pStyle w:val="ac"/>
        <w:spacing w:after="60" w:line="240" w:lineRule="auto"/>
        <w:ind w:right="-340"/>
        <w:jc w:val="left"/>
        <w:rPr>
          <w:rFonts w:ascii="Verdana" w:hAnsi="Verdana"/>
          <w:sz w:val="20"/>
          <w:szCs w:val="20"/>
        </w:rPr>
      </w:pPr>
      <w:r w:rsidRPr="00325031">
        <w:rPr>
          <w:rFonts w:ascii="Verdana" w:hAnsi="Verdana"/>
          <w:sz w:val="20"/>
          <w:szCs w:val="20"/>
        </w:rPr>
        <w:t>Κατά την διάρκεια των Ανακοινώσεων προσήλθαν οι Δημ. Σύμβουλοι κ.κ. Ρ. Ξανθάκη και Θ. Καρτάνου.</w:t>
      </w:r>
    </w:p>
    <w:p w:rsidR="00B047CF" w:rsidRDefault="00B047CF" w:rsidP="00525D8F">
      <w:pPr>
        <w:pStyle w:val="ac"/>
        <w:spacing w:after="60" w:line="240" w:lineRule="auto"/>
        <w:ind w:right="-34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Κατά την διάρκεια συζήτησης του 27</w:t>
      </w:r>
      <w:r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θέματος απεχώρησε ο Δημ. Σύμβουλος κ. Δ. Σαγκινέτος.</w:t>
      </w:r>
    </w:p>
    <w:p w:rsidR="00B047CF" w:rsidRDefault="00B047CF" w:rsidP="00525D8F">
      <w:pPr>
        <w:pStyle w:val="ac"/>
        <w:spacing w:after="60" w:line="240" w:lineRule="auto"/>
        <w:ind w:right="-34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Κατά την διάρκεια συζήτησης του 30</w:t>
      </w:r>
      <w:r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 θέματος απεχώρησαν οι Δημ. Σύμβουλοι κ.κ. Ι. Κεράνης και Π. Κουταβάς.</w:t>
      </w:r>
    </w:p>
    <w:p w:rsidR="00547001" w:rsidRDefault="00547001" w:rsidP="00FA0F66">
      <w:pPr>
        <w:widowControl w:val="0"/>
        <w:tabs>
          <w:tab w:val="left" w:pos="7722"/>
        </w:tabs>
        <w:snapToGrid w:val="0"/>
        <w:spacing w:after="60"/>
        <w:ind w:right="-170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Κατά την διάρκε</w:t>
      </w:r>
      <w:r w:rsidR="00DF0290">
        <w:rPr>
          <w:rFonts w:ascii="Verdana" w:hAnsi="Verdana" w:cs="Verdana"/>
          <w:spacing w:val="1"/>
          <w:sz w:val="20"/>
          <w:szCs w:val="20"/>
        </w:rPr>
        <w:t xml:space="preserve">ια συζήτησης του </w:t>
      </w:r>
      <w:r w:rsidR="00533B91">
        <w:rPr>
          <w:rFonts w:ascii="Verdana" w:hAnsi="Verdana" w:cs="Verdana"/>
          <w:spacing w:val="1"/>
          <w:sz w:val="20"/>
          <w:szCs w:val="20"/>
        </w:rPr>
        <w:t>35</w:t>
      </w:r>
      <w:r w:rsidR="00533B91" w:rsidRPr="00533B91">
        <w:rPr>
          <w:rFonts w:ascii="Verdana" w:hAnsi="Verdana" w:cs="Verdana"/>
          <w:spacing w:val="1"/>
          <w:sz w:val="20"/>
          <w:szCs w:val="20"/>
          <w:vertAlign w:val="superscript"/>
        </w:rPr>
        <w:t>ου</w:t>
      </w:r>
      <w:r w:rsidR="00533B91">
        <w:rPr>
          <w:rFonts w:ascii="Verdana" w:hAnsi="Verdana" w:cs="Verdana"/>
          <w:spacing w:val="1"/>
          <w:sz w:val="20"/>
          <w:szCs w:val="20"/>
        </w:rPr>
        <w:t xml:space="preserve"> θέματος απεχώρησε</w:t>
      </w:r>
      <w:r w:rsidR="00DF0290">
        <w:rPr>
          <w:rFonts w:ascii="Verdana" w:hAnsi="Verdana" w:cs="Verdana"/>
          <w:spacing w:val="1"/>
          <w:sz w:val="20"/>
          <w:szCs w:val="20"/>
        </w:rPr>
        <w:t xml:space="preserve"> ο Δημ. Σύμβουλος</w:t>
      </w:r>
      <w:r>
        <w:rPr>
          <w:rFonts w:ascii="Verdana" w:hAnsi="Verdana" w:cs="Verdana"/>
          <w:spacing w:val="1"/>
          <w:sz w:val="20"/>
          <w:szCs w:val="20"/>
        </w:rPr>
        <w:t xml:space="preserve"> κ.</w:t>
      </w:r>
      <w:r w:rsidR="00533B91">
        <w:rPr>
          <w:rFonts w:ascii="Verdana" w:hAnsi="Verdana" w:cs="Verdana"/>
          <w:spacing w:val="1"/>
          <w:sz w:val="20"/>
          <w:szCs w:val="20"/>
        </w:rPr>
        <w:t xml:space="preserve"> Ν. </w:t>
      </w:r>
      <w:r w:rsidR="001127E0">
        <w:rPr>
          <w:rFonts w:ascii="Verdana" w:hAnsi="Verdana" w:cs="Verdana"/>
          <w:spacing w:val="1"/>
          <w:sz w:val="20"/>
          <w:szCs w:val="20"/>
        </w:rPr>
        <w:t>Αλμπανόπουλος</w:t>
      </w:r>
      <w:r w:rsidR="00533B91">
        <w:rPr>
          <w:rFonts w:ascii="Verdana" w:hAnsi="Verdana" w:cs="Verdana"/>
          <w:spacing w:val="1"/>
          <w:sz w:val="20"/>
          <w:szCs w:val="20"/>
        </w:rPr>
        <w:t>.</w:t>
      </w:r>
    </w:p>
    <w:p w:rsidR="00294171" w:rsidRDefault="00294171" w:rsidP="00FA0F66">
      <w:pPr>
        <w:widowControl w:val="0"/>
        <w:tabs>
          <w:tab w:val="left" w:pos="7722"/>
        </w:tabs>
        <w:snapToGrid w:val="0"/>
        <w:spacing w:after="60"/>
        <w:ind w:right="-170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Κατά την διάρκεια συζήτησης του 37</w:t>
      </w:r>
      <w:r w:rsidRPr="00294171">
        <w:rPr>
          <w:rFonts w:ascii="Verdana" w:hAnsi="Verdana" w:cs="Verdana"/>
          <w:spacing w:val="1"/>
          <w:sz w:val="20"/>
          <w:szCs w:val="20"/>
          <w:vertAlign w:val="superscript"/>
        </w:rPr>
        <w:t>ου</w:t>
      </w:r>
      <w:r>
        <w:rPr>
          <w:rFonts w:ascii="Verdana" w:hAnsi="Verdana" w:cs="Verdana"/>
          <w:spacing w:val="1"/>
          <w:sz w:val="20"/>
          <w:szCs w:val="20"/>
        </w:rPr>
        <w:t xml:space="preserve"> θέματος απεχώρησε η Δημ. Σύμβουλος κα Ρ. Ξανθάκη.</w:t>
      </w:r>
    </w:p>
    <w:p w:rsidR="00B047CF" w:rsidRDefault="00B047CF" w:rsidP="00FA0F66">
      <w:pPr>
        <w:widowControl w:val="0"/>
        <w:tabs>
          <w:tab w:val="left" w:pos="7722"/>
        </w:tabs>
        <w:snapToGrid w:val="0"/>
        <w:spacing w:after="60"/>
        <w:ind w:right="-1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Α</w:t>
      </w:r>
      <w:r>
        <w:rPr>
          <w:rFonts w:ascii="Verdana" w:hAnsi="Verdana" w:cs="Verdana"/>
          <w:sz w:val="20"/>
          <w:szCs w:val="20"/>
        </w:rPr>
        <w:t>φού έλαβε υπόψη:</w:t>
      </w:r>
    </w:p>
    <w:p w:rsidR="008272EE" w:rsidRDefault="00B047CF" w:rsidP="00294171">
      <w:pPr>
        <w:tabs>
          <w:tab w:val="left" w:pos="7722"/>
        </w:tabs>
        <w:jc w:val="both"/>
        <w:rPr>
          <w:rStyle w:val="FontStyle24"/>
          <w:rFonts w:ascii="Verdana" w:hAnsi="Verdana" w:cs="Calibri"/>
          <w:i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>1.-</w:t>
      </w:r>
      <w:r>
        <w:rPr>
          <w:rFonts w:ascii="Verdana" w:hAnsi="Verdana" w:cs="Verdana"/>
          <w:sz w:val="20"/>
          <w:szCs w:val="20"/>
        </w:rPr>
        <w:t xml:space="preserve"> Την προφορική εισήγηση του Προέδρου, </w:t>
      </w:r>
      <w:r w:rsidR="001127E0">
        <w:rPr>
          <w:rFonts w:ascii="Verdana" w:hAnsi="Verdana" w:cs="Verdana"/>
          <w:sz w:val="20"/>
          <w:szCs w:val="20"/>
        </w:rPr>
        <w:t>ο οποίος θέτει υπόψη του Σώματος</w:t>
      </w:r>
      <w:r w:rsidR="00552C93">
        <w:rPr>
          <w:rFonts w:ascii="Verdana" w:hAnsi="Verdana" w:cs="Verdana"/>
          <w:sz w:val="20"/>
          <w:szCs w:val="20"/>
        </w:rPr>
        <w:t xml:space="preserve"> το υπ΄αρ. πρωτ. </w:t>
      </w:r>
      <w:r w:rsidR="00552C93" w:rsidRPr="00552C93">
        <w:rPr>
          <w:rFonts w:ascii="Verdana" w:hAnsi="Verdana" w:cs="Verdana"/>
          <w:sz w:val="20"/>
          <w:szCs w:val="20"/>
        </w:rPr>
        <w:t xml:space="preserve">191/04-01-2024 </w:t>
      </w:r>
      <w:r w:rsidR="001127E0">
        <w:rPr>
          <w:rFonts w:ascii="Verdana" w:hAnsi="Verdana" w:cs="Verdana"/>
          <w:sz w:val="20"/>
          <w:szCs w:val="20"/>
        </w:rPr>
        <w:t>έγγραφ</w:t>
      </w:r>
      <w:r w:rsidR="00552C93">
        <w:rPr>
          <w:rFonts w:ascii="Verdana" w:hAnsi="Verdana" w:cs="Verdana"/>
          <w:sz w:val="20"/>
          <w:szCs w:val="20"/>
        </w:rPr>
        <w:t xml:space="preserve">ο του </w:t>
      </w:r>
      <w:r w:rsidR="00552C93" w:rsidRPr="00552C93">
        <w:rPr>
          <w:rFonts w:ascii="Verdana" w:hAnsi="Verdana" w:cs="Verdana"/>
          <w:sz w:val="20"/>
          <w:szCs w:val="20"/>
        </w:rPr>
        <w:t>Τμ</w:t>
      </w:r>
      <w:r w:rsidR="00552C93">
        <w:rPr>
          <w:rFonts w:ascii="Verdana" w:hAnsi="Verdana" w:cs="Verdana"/>
          <w:sz w:val="20"/>
          <w:szCs w:val="20"/>
        </w:rPr>
        <w:t>ήματος Προμηθειών – Αποθηκών της Δ/νσης Οικονομικών Υπηρεσιών</w:t>
      </w:r>
      <w:r w:rsidR="001127E0">
        <w:rPr>
          <w:rFonts w:ascii="Verdana" w:hAnsi="Verdana" w:cs="Verdana"/>
          <w:sz w:val="20"/>
          <w:szCs w:val="20"/>
        </w:rPr>
        <w:t xml:space="preserve">, στο οποίο αναφέρονται τα εξής </w:t>
      </w:r>
      <w:r w:rsidR="00552C93">
        <w:rPr>
          <w:rStyle w:val="FontStyle24"/>
          <w:rFonts w:ascii="Verdana" w:hAnsi="Verdana" w:cs="Calibri"/>
          <w:i/>
          <w:sz w:val="18"/>
          <w:szCs w:val="18"/>
        </w:rPr>
        <w:t>«ΘΕΜΑ : Συγκρότηση Επιτροπών 2024</w:t>
      </w:r>
    </w:p>
    <w:p w:rsidR="00552C93" w:rsidRPr="00907B31" w:rsidRDefault="00552C93" w:rsidP="00552C93">
      <w:p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Έχοντας υπόψη :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Το άρθρο 221 του Ν.4412/2016 (ΦΕΚ Α 147/08.08.2016) «Δημόσιες Συμβάσεις Έργων, Προμηθειών και Υπηρεσιών (προσαρμογή στις Οδηγίες 2014/24/ ΕΕ  και 2014/25/ΕΕ)» όπως τροποποιήθηκε από το άρθρο 108 του Ν.4782/2021 και το άρθρο 72 του Ν.3852/2010 (ΦΕΚ Α' 87/7.6.2010) «Νέα Αρχιτεκτονική της Αυτοδιοίκησης και της Αποκεντρωμένης Διοίκησης - Πρόγραμμα Καλλικράτης" όπως τροποποιήθηκε από το άρθρο 31 του ν.5013/2023 (ΦΕΚ Α 12/19.1.2023)</w:t>
      </w:r>
      <w:r w:rsidRPr="00907B31">
        <w:rPr>
          <w:rFonts w:ascii="Verdana" w:hAnsi="Verdana"/>
          <w:b/>
          <w:bCs/>
          <w:i/>
          <w:sz w:val="18"/>
          <w:szCs w:val="18"/>
        </w:rPr>
        <w:t xml:space="preserve"> «</w:t>
      </w:r>
      <w:r w:rsidRPr="00907B31">
        <w:rPr>
          <w:rFonts w:ascii="Verdana" w:hAnsi="Verdana"/>
          <w:i/>
          <w:sz w:val="18"/>
          <w:szCs w:val="18"/>
        </w:rPr>
        <w:t>Πολυεπίπεδη διακυβέρνηση, διαχείριση κινδύνων στον δημόσιο τομέα και άλλες διατάξεις.» σε συνδυασμό με το άρθρο 74Α του Ν.3852/2010.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Το άρθρο 65 του Ν.3852/2010</w:t>
      </w:r>
      <w:r w:rsidRPr="00907B31">
        <w:rPr>
          <w:rFonts w:ascii="Verdana" w:hAnsi="Verdana" w:cs="Helvetica"/>
          <w:b/>
          <w:bCs/>
          <w:i/>
          <w:color w:val="666666"/>
          <w:sz w:val="18"/>
          <w:szCs w:val="18"/>
          <w:shd w:val="clear" w:color="auto" w:fill="FFFFFF"/>
        </w:rPr>
        <w:t xml:space="preserve"> </w:t>
      </w:r>
      <w:r w:rsidRPr="00907B31">
        <w:rPr>
          <w:rFonts w:ascii="Verdana" w:hAnsi="Verdana"/>
          <w:i/>
          <w:sz w:val="18"/>
          <w:szCs w:val="18"/>
        </w:rPr>
        <w:t>Αρμοδιό</w:t>
      </w:r>
      <w:r>
        <w:rPr>
          <w:rFonts w:ascii="Verdana" w:hAnsi="Verdana"/>
          <w:i/>
          <w:sz w:val="18"/>
          <w:szCs w:val="18"/>
        </w:rPr>
        <w:t>τητες του δημοτικού συμβουλίου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after="0"/>
        <w:ind w:left="142" w:hanging="142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Τα άρθρα 233 &amp; 240 του Ν.3463/06</w:t>
      </w:r>
      <w:r w:rsidRPr="00907B31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907B31">
        <w:rPr>
          <w:rFonts w:ascii="Verdana" w:hAnsi="Verdana"/>
          <w:i/>
          <w:sz w:val="18"/>
          <w:szCs w:val="18"/>
        </w:rPr>
        <w:t>(ΦΕΚ Α 114/8.6.2006)</w:t>
      </w:r>
      <w:r w:rsidRPr="00907B31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907B31">
        <w:rPr>
          <w:rFonts w:ascii="Verdana" w:hAnsi="Verdana"/>
          <w:i/>
          <w:sz w:val="18"/>
          <w:szCs w:val="18"/>
        </w:rPr>
        <w:t> «Κύρωση του Κώδικα Δήμων και Κοινοτήτων».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Το άρθρο 6 απόφαση ΥΠΕΣΔΔΑ 43254/31.07.2007 (ΦΕΚ 1492/17.08.2007 τεύχος Β').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Το άρθρο 5 του Ν.1069/80</w:t>
      </w:r>
      <w:r w:rsidRPr="00907B31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907B31">
        <w:rPr>
          <w:rFonts w:ascii="Verdana" w:hAnsi="Verdana"/>
          <w:i/>
          <w:sz w:val="18"/>
          <w:szCs w:val="18"/>
        </w:rPr>
        <w:t>(ΦΕΚ Α΄191/23.8.1980)</w:t>
      </w:r>
      <w:r w:rsidRPr="00907B31">
        <w:rPr>
          <w:rFonts w:ascii="Verdana" w:hAnsi="Verdana"/>
          <w:b/>
          <w:bCs/>
          <w:i/>
          <w:sz w:val="18"/>
          <w:szCs w:val="18"/>
        </w:rPr>
        <w:t xml:space="preserve"> «</w:t>
      </w:r>
      <w:r w:rsidRPr="00907B31">
        <w:rPr>
          <w:rFonts w:ascii="Verdana" w:hAnsi="Verdana"/>
          <w:i/>
          <w:sz w:val="18"/>
          <w:szCs w:val="18"/>
        </w:rPr>
        <w:t xml:space="preserve">Περί κινήτρων δια την ίδρυσιν Επιχειρήσεων Υδρεύσεως και Αποχετεύσεως» όπως τροποποιήθηκε με το </w:t>
      </w:r>
      <w:hyperlink r:id="rId8" w:history="1">
        <w:r w:rsidRPr="00907B31">
          <w:rPr>
            <w:rFonts w:ascii="Verdana" w:hAnsi="Verdana"/>
            <w:i/>
            <w:sz w:val="18"/>
            <w:szCs w:val="18"/>
          </w:rPr>
          <w:t>Άρθρο 3 του Ν. 4483/2017</w:t>
        </w:r>
      </w:hyperlink>
      <w:r w:rsidRPr="00907B31">
        <w:rPr>
          <w:rFonts w:ascii="Verdana" w:hAnsi="Verdana"/>
          <w:i/>
          <w:sz w:val="18"/>
          <w:szCs w:val="18"/>
        </w:rPr>
        <w:t xml:space="preserve"> Αρμοδιότητες Διοικητικού Συμβουλίου και Προέδρου.</w:t>
      </w:r>
    </w:p>
    <w:p w:rsidR="00552C93" w:rsidRPr="00907B31" w:rsidRDefault="00552C93" w:rsidP="00552C93">
      <w:pPr>
        <w:pStyle w:val="Web"/>
        <w:tabs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</w:p>
    <w:p w:rsidR="00552C93" w:rsidRPr="00907B31" w:rsidRDefault="00552C93" w:rsidP="00B8091A">
      <w:pPr>
        <w:pStyle w:val="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  <w:lang w:val="en-US"/>
        </w:rPr>
        <w:lastRenderedPageBreak/>
        <w:t>T</w:t>
      </w:r>
      <w:r w:rsidRPr="00907B31">
        <w:rPr>
          <w:rFonts w:ascii="Verdana" w:hAnsi="Verdana"/>
          <w:i/>
          <w:sz w:val="18"/>
          <w:szCs w:val="18"/>
        </w:rPr>
        <w:t>ην αιτιολογική έκθεση του ν.4782/2021 στην οποία αναφέρεται ότι με την ανωτέρω τροποποίηση (της παρ.3 του άρθρου 221 του ν.4412/2016 από το άρθρο 108 του ν.4782/2021) προβλέπεται ότι μέχρι την πλήρη εφαρμογή του άρθρου 344 του ν. 4412/2016, για την επιλογή των μελών των συλλογικών οργάνων του άρθρου 221 του ν. 4412/2016, οι αναθέτουσες αρχές δεν μπορούν να διενεργούν κλήρωση κατά τις διατάξεις το άρθρο 26 του ν. 4024/2011.</w:t>
      </w:r>
    </w:p>
    <w:p w:rsidR="00552C93" w:rsidRPr="00907B31" w:rsidRDefault="00552C93" w:rsidP="00B8091A">
      <w:pPr>
        <w:pStyle w:val="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142" w:hanging="142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 xml:space="preserve">Την ανάγκη συγκρότησης επιτροπών. </w:t>
      </w:r>
    </w:p>
    <w:p w:rsidR="00552C93" w:rsidRPr="00907B31" w:rsidRDefault="00552C93" w:rsidP="00552C93">
      <w:p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 xml:space="preserve">  Παρακαλούμε το σώμα να προβεί στη λήψη σχετικής απόφασης για την συγκρότηση των απαιτούμενων επιτροπών:</w:t>
      </w:r>
    </w:p>
    <w:p w:rsidR="00552C93" w:rsidRPr="00907B31" w:rsidRDefault="00552C93" w:rsidP="00B8091A">
      <w:pPr>
        <w:numPr>
          <w:ilvl w:val="0"/>
          <w:numId w:val="5"/>
        </w:num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Επιτροπή Παρακολούθησης και Παραλαβής Προμηθειών,</w:t>
      </w:r>
    </w:p>
    <w:p w:rsidR="00552C93" w:rsidRPr="00907B31" w:rsidRDefault="00552C93" w:rsidP="00B8091A">
      <w:pPr>
        <w:numPr>
          <w:ilvl w:val="0"/>
          <w:numId w:val="5"/>
        </w:num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 xml:space="preserve">Επιτροπή Παρακολούθησης και Παραλαβής Γενικών Υπηρεσιών, </w:t>
      </w:r>
    </w:p>
    <w:p w:rsidR="00552C93" w:rsidRPr="00907B31" w:rsidRDefault="00552C93" w:rsidP="00B8091A">
      <w:pPr>
        <w:numPr>
          <w:ilvl w:val="0"/>
          <w:numId w:val="5"/>
        </w:num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 xml:space="preserve">Παραλαβής Ανταλλακτικών/ Εξοπλισμού και Εργασιών συντήρησης και επισκευής οχημάτων &amp; μηχανημάτων έργου </w:t>
      </w:r>
    </w:p>
    <w:p w:rsidR="00552C93" w:rsidRPr="00907B31" w:rsidRDefault="00552C93" w:rsidP="00B8091A">
      <w:pPr>
        <w:numPr>
          <w:ilvl w:val="0"/>
          <w:numId w:val="5"/>
        </w:num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Επιτροπή Ενστάσεων Εκτέλεσης Προμηθειών</w:t>
      </w:r>
    </w:p>
    <w:p w:rsidR="00552C93" w:rsidRPr="00907B31" w:rsidRDefault="00552C93" w:rsidP="00B8091A">
      <w:pPr>
        <w:numPr>
          <w:ilvl w:val="0"/>
          <w:numId w:val="5"/>
        </w:numPr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Επιτροπή Ενστάσεων Εκτέλεσης Υπηρεσιών</w:t>
      </w:r>
    </w:p>
    <w:p w:rsidR="00552C93" w:rsidRPr="00907B31" w:rsidRDefault="00552C93" w:rsidP="00264074">
      <w:pPr>
        <w:spacing w:after="60"/>
        <w:jc w:val="both"/>
        <w:rPr>
          <w:rFonts w:ascii="Verdana" w:hAnsi="Verdana"/>
          <w:i/>
          <w:sz w:val="18"/>
          <w:szCs w:val="18"/>
        </w:rPr>
      </w:pPr>
      <w:r w:rsidRPr="00907B31">
        <w:rPr>
          <w:rFonts w:ascii="Verdana" w:hAnsi="Verdana"/>
          <w:i/>
          <w:sz w:val="18"/>
          <w:szCs w:val="18"/>
        </w:rPr>
        <w:t>με ορισμό, στις οποίες να γίνεται και ορισμός του προέδρου και αναπληρωτή προέδρου, για διάστημα με έναρξη ισχύος από την κοινοποίηση της απόφασης στους ενδιαφερόμενους έως και την λήψη νέας απόφασης. Η αρμοδιότητα κάθε Επιτροπής θα είναι οι οριζόμενες με το άρθρο 221 παρ.1 στοιχ.α’ έως και στ’.</w:t>
      </w:r>
      <w:r w:rsidR="00264074">
        <w:rPr>
          <w:rFonts w:ascii="Verdana" w:hAnsi="Verdana"/>
          <w:i/>
          <w:sz w:val="18"/>
          <w:szCs w:val="18"/>
        </w:rPr>
        <w:t xml:space="preserve"> </w:t>
      </w:r>
      <w:r w:rsidRPr="00907B31">
        <w:rPr>
          <w:rFonts w:ascii="Verdana" w:hAnsi="Verdana"/>
          <w:i/>
          <w:sz w:val="18"/>
          <w:szCs w:val="18"/>
        </w:rPr>
        <w:t>Η ολοκλήρωση των διαδικασιών διενέργειας και αξιολόγησης διαγωνισμών που βρίσκονται σε εξέλιξη και διέπονται από το Ν.4412/2016 και η αξιολόγησής τους βρίσκεται σε εξέλιξη πριν την έκδοση της παρούσης, θα γίνει από τις προηγούμενες επιτροπές όπως είχαν οριστεί με την υπ’αριθμ.360/2022 Απόφαση της Οικονομικής Επιτροπής (ΑΔΑ:6Λ8ΜΩΗΟ-Θ7Ν).</w:t>
      </w:r>
      <w:r w:rsidR="00264074">
        <w:rPr>
          <w:rFonts w:ascii="Verdana" w:hAnsi="Verdana"/>
          <w:i/>
          <w:sz w:val="18"/>
          <w:szCs w:val="18"/>
        </w:rPr>
        <w:t>»</w:t>
      </w:r>
    </w:p>
    <w:p w:rsidR="00B047CF" w:rsidRPr="008272EE" w:rsidRDefault="00B047CF" w:rsidP="008272EE">
      <w:pPr>
        <w:tabs>
          <w:tab w:val="left" w:pos="7722"/>
        </w:tabs>
        <w:spacing w:after="6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2.- </w:t>
      </w:r>
      <w:r>
        <w:rPr>
          <w:rFonts w:ascii="Verdana" w:hAnsi="Verdana" w:cs="Verdana"/>
          <w:sz w:val="20"/>
          <w:szCs w:val="20"/>
        </w:rPr>
        <w:t xml:space="preserve">Τη γενομένη </w:t>
      </w:r>
      <w:r>
        <w:rPr>
          <w:rFonts w:ascii="Verdana" w:hAnsi="Verdana" w:cs="Verdana"/>
          <w:sz w:val="20"/>
          <w:szCs w:val="20"/>
          <w:lang w:eastAsia="el-GR"/>
        </w:rPr>
        <w:t>διαλογική συζήτηση η οποία αναγράφεται στο ταυτάριθμο πρακτικό συνεδρίασης του Δημοτικού Συμβουλίου</w:t>
      </w:r>
      <w:r w:rsidR="008F02D2">
        <w:rPr>
          <w:rFonts w:ascii="Verdana" w:hAnsi="Verdana" w:cs="Verdana"/>
          <w:sz w:val="20"/>
          <w:szCs w:val="20"/>
          <w:lang w:eastAsia="el-GR"/>
        </w:rPr>
        <w:t xml:space="preserve">, </w:t>
      </w:r>
    </w:p>
    <w:p w:rsidR="001A533F" w:rsidRPr="001A533F" w:rsidRDefault="00B047CF" w:rsidP="00AC7575">
      <w:pPr>
        <w:pStyle w:val="ac"/>
        <w:tabs>
          <w:tab w:val="center" w:pos="7371"/>
        </w:tabs>
        <w:spacing w:after="60" w:line="240" w:lineRule="auto"/>
        <w:ind w:right="-228"/>
        <w:jc w:val="left"/>
        <w:rPr>
          <w:rStyle w:val="FontStyle24"/>
          <w:rFonts w:ascii="Verdana" w:hAnsi="Verdana"/>
        </w:rPr>
      </w:pPr>
      <w:r w:rsidRPr="001A533F">
        <w:rPr>
          <w:rFonts w:ascii="Verdana" w:hAnsi="Verdana"/>
          <w:b/>
          <w:bCs/>
          <w:sz w:val="20"/>
          <w:szCs w:val="20"/>
        </w:rPr>
        <w:t>3.-</w:t>
      </w:r>
      <w:r>
        <w:rPr>
          <w:sz w:val="20"/>
          <w:szCs w:val="20"/>
        </w:rPr>
        <w:t xml:space="preserve"> </w:t>
      </w:r>
      <w:r w:rsidRPr="001A533F">
        <w:rPr>
          <w:rStyle w:val="FontStyle24"/>
          <w:rFonts w:ascii="Verdana" w:hAnsi="Verdana"/>
        </w:rPr>
        <w:t>Την πρόταση του Προέδρου όπως το Σώμα εγκρίνει</w:t>
      </w:r>
      <w:r w:rsidR="00196200">
        <w:rPr>
          <w:rStyle w:val="FontStyle24"/>
          <w:rFonts w:ascii="Verdana" w:hAnsi="Verdana"/>
        </w:rPr>
        <w:t xml:space="preserve"> </w:t>
      </w:r>
      <w:r w:rsidR="00264074">
        <w:rPr>
          <w:rStyle w:val="FontStyle24"/>
          <w:rFonts w:ascii="Verdana" w:hAnsi="Verdana"/>
        </w:rPr>
        <w:t xml:space="preserve">την </w:t>
      </w:r>
      <w:r w:rsidR="00264074" w:rsidRPr="00264074">
        <w:rPr>
          <w:rStyle w:val="FontStyle24"/>
          <w:rFonts w:ascii="Verdana" w:hAnsi="Verdana"/>
        </w:rPr>
        <w:t xml:space="preserve">σύσταση της </w:t>
      </w:r>
      <w:r w:rsidR="008F51FA" w:rsidRPr="00516323">
        <w:rPr>
          <w:rFonts w:ascii="Verdana" w:hAnsi="Verdana"/>
          <w:sz w:val="20"/>
          <w:szCs w:val="20"/>
        </w:rPr>
        <w:t>Επιτροπής</w:t>
      </w:r>
      <w:r w:rsidR="008F51FA">
        <w:rPr>
          <w:rFonts w:ascii="Verdana" w:hAnsi="Verdana"/>
          <w:sz w:val="20"/>
          <w:szCs w:val="20"/>
        </w:rPr>
        <w:t xml:space="preserve"> Ενστάσεων Εκτέλεσης Προμηθειών, από τους εξής Δημ. Υπαλλήλους</w:t>
      </w:r>
      <w:r w:rsidR="0025733D">
        <w:rPr>
          <w:rFonts w:ascii="Verdana" w:hAnsi="Verdana"/>
          <w:sz w:val="20"/>
          <w:szCs w:val="20"/>
        </w:rPr>
        <w:t xml:space="preserve"> : Τακτικά Μέλη : 1. Αν. Καλόξυλος (ΠΕ Γεωτεχνικών / ΠΕ Γεωπόνων), Ω Πρόεδρος της Επιτροπής, 2. Ελ. Ποθουλάκη (ΤΕ Διοικητικού Λογιστικού), 3. Γ. Λουδάρος (ΔΕ Πληροφορικής / ΔΕ Προσωπικό Η/Υ), Αναπληρωματικά Μέλη : 1.    Ι. Σόφιλος (ΠΕ Μηχανικών/ΠΕ Μηχανολόγων Μηχανικών) Αναπληρωτής Πρόεδρος της Επιτροπής, 2. Αρτ. Μονογυιού (ΠΕ Γεωτεχνικών/ΠΕ Κτηνιάτρων), 3. Θ. Σκούρτης (ΔΕ Διοικητικού Λογιστικού).</w:t>
      </w:r>
      <w:r w:rsidR="0025733D" w:rsidRPr="008E0AD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</w:p>
    <w:p w:rsidR="00B047CF" w:rsidRPr="00741B19" w:rsidRDefault="00B047CF" w:rsidP="00525D8F">
      <w:pPr>
        <w:spacing w:after="60"/>
        <w:jc w:val="both"/>
        <w:rPr>
          <w:rFonts w:ascii="Verdana" w:hAnsi="Verdana" w:cs="Verdana"/>
          <w:b/>
          <w:bCs/>
          <w:sz w:val="20"/>
          <w:szCs w:val="20"/>
          <w:highlight w:val="yellow"/>
        </w:rPr>
      </w:pPr>
      <w:r w:rsidRPr="00B82731">
        <w:rPr>
          <w:rFonts w:ascii="Verdana" w:hAnsi="Verdana"/>
          <w:b/>
          <w:sz w:val="20"/>
          <w:szCs w:val="20"/>
        </w:rPr>
        <w:t>4.-</w:t>
      </w:r>
      <w:r w:rsidRPr="00B82731">
        <w:rPr>
          <w:rFonts w:ascii="Verdana" w:hAnsi="Verdana" w:cs="Verdana"/>
          <w:b/>
          <w:color w:val="000000"/>
          <w:spacing w:val="-7"/>
          <w:sz w:val="20"/>
          <w:szCs w:val="20"/>
          <w:lang w:eastAsia="el-GR"/>
        </w:rPr>
        <w:t xml:space="preserve"> </w:t>
      </w:r>
      <w:r w:rsidR="00D51444">
        <w:rPr>
          <w:rStyle w:val="FontStyle17"/>
          <w:rFonts w:ascii="Verdana" w:hAnsi="Verdana" w:cs="Verdana"/>
          <w:b w:val="0"/>
          <w:bCs/>
          <w:sz w:val="20"/>
          <w:szCs w:val="20"/>
        </w:rPr>
        <w:t xml:space="preserve">Τις διατάξεις: </w:t>
      </w:r>
      <w:r w:rsidR="00D51444">
        <w:rPr>
          <w:rStyle w:val="FontStyle24"/>
          <w:rFonts w:ascii="Verdana" w:eastAsia="Arial Unicode MS" w:hAnsi="Verdana" w:cs="Verdana"/>
          <w:kern w:val="2"/>
        </w:rPr>
        <w:t xml:space="preserve">α) </w:t>
      </w:r>
      <w:r w:rsidR="00D51444">
        <w:rPr>
          <w:rStyle w:val="FontStyle24"/>
          <w:rFonts w:ascii="Verdana" w:hAnsi="Verdana" w:cs="Verdana"/>
          <w:kern w:val="2"/>
        </w:rPr>
        <w:t xml:space="preserve">των άρθρων 93 έως 102 </w:t>
      </w:r>
      <w:r w:rsidR="00D51444">
        <w:rPr>
          <w:rStyle w:val="FontStyle24"/>
          <w:rFonts w:ascii="Verdana" w:eastAsia="Arial Unicode MS" w:hAnsi="Verdana" w:cs="Verdana"/>
          <w:kern w:val="2"/>
        </w:rPr>
        <w:t>του Ν. 3463/2006, όπως ισχύουν, β) των άρθρων 65,67, 69 και 94 του Ν. 3852/2010, όπως ισχύουν, γ) του Ν. 4555/2018 , δ) του Ν. 4623/2019, ε) του Ν.5056/2023</w:t>
      </w:r>
    </w:p>
    <w:p w:rsidR="00B047CF" w:rsidRPr="00D51444" w:rsidRDefault="00B047CF" w:rsidP="00D51444">
      <w:pPr>
        <w:spacing w:after="120"/>
        <w:jc w:val="both"/>
        <w:rPr>
          <w:rFonts w:cs="Verdana"/>
          <w:b/>
        </w:rPr>
      </w:pPr>
      <w:r>
        <w:rPr>
          <w:rStyle w:val="FontStyle17"/>
          <w:rFonts w:ascii="Verdana" w:hAnsi="Verdana" w:cs="Verdana"/>
          <w:sz w:val="20"/>
          <w:szCs w:val="20"/>
        </w:rPr>
        <w:t xml:space="preserve">5.- </w:t>
      </w:r>
      <w:r w:rsidR="00D51444" w:rsidRPr="00D51444">
        <w:rPr>
          <w:rStyle w:val="FontStyle17"/>
          <w:rFonts w:ascii="Verdana" w:hAnsi="Verdana" w:cs="Verdana"/>
          <w:b w:val="0"/>
          <w:sz w:val="20"/>
          <w:szCs w:val="20"/>
        </w:rPr>
        <w:t>Την σύμφωνη γνώμη των κ.κ. Δημοτικών Συμβούλων</w:t>
      </w:r>
    </w:p>
    <w:p w:rsidR="00B047CF" w:rsidRDefault="00B047CF" w:rsidP="008F02D2">
      <w:pPr>
        <w:spacing w:after="120"/>
        <w:jc w:val="center"/>
        <w:rPr>
          <w:sz w:val="22"/>
        </w:rPr>
      </w:pPr>
      <w:r>
        <w:rPr>
          <w:rStyle w:val="FontStyle24"/>
          <w:rFonts w:ascii="Verdana" w:hAnsi="Verdana" w:cs="Verdana"/>
          <w:b/>
          <w:bCs/>
          <w:spacing w:val="-4"/>
          <w:sz w:val="22"/>
          <w:szCs w:val="22"/>
          <w:lang w:eastAsia="el-GR"/>
        </w:rPr>
        <w:t>ΑΠΟΦΑΣΙΖΕΙ ΟΜΟΦΩΝΑ</w:t>
      </w:r>
    </w:p>
    <w:p w:rsidR="0025733D" w:rsidRDefault="00B047CF" w:rsidP="0025733D">
      <w:pPr>
        <w:pStyle w:val="ac"/>
        <w:tabs>
          <w:tab w:val="center" w:pos="7371"/>
        </w:tabs>
        <w:spacing w:after="120" w:line="240" w:lineRule="auto"/>
        <w:ind w:right="-369"/>
        <w:jc w:val="left"/>
        <w:rPr>
          <w:rFonts w:ascii="Verdana" w:hAnsi="Verdana"/>
          <w:sz w:val="20"/>
          <w:szCs w:val="20"/>
        </w:rPr>
      </w:pPr>
      <w:r>
        <w:rPr>
          <w:rStyle w:val="FontStyle24"/>
          <w:rFonts w:ascii="Verdana" w:hAnsi="Verdana"/>
          <w:b/>
        </w:rPr>
        <w:t>Α.</w:t>
      </w:r>
      <w:r>
        <w:rPr>
          <w:rStyle w:val="FontStyle24"/>
          <w:rFonts w:ascii="Verdana" w:hAnsi="Verdana"/>
        </w:rPr>
        <w:t xml:space="preserve"> Εγκρίνει</w:t>
      </w:r>
      <w:r w:rsidR="00F97ED5">
        <w:rPr>
          <w:rStyle w:val="FontStyle24"/>
          <w:rFonts w:ascii="Verdana" w:hAnsi="Verdana"/>
        </w:rPr>
        <w:t xml:space="preserve"> την</w:t>
      </w:r>
      <w:r w:rsidR="00264074">
        <w:rPr>
          <w:rStyle w:val="FontStyle24"/>
          <w:rFonts w:ascii="Verdana" w:hAnsi="Verdana"/>
        </w:rPr>
        <w:t xml:space="preserve"> </w:t>
      </w:r>
      <w:r w:rsidR="00264074" w:rsidRPr="00516323">
        <w:rPr>
          <w:rFonts w:ascii="Verdana" w:hAnsi="Verdana"/>
          <w:sz w:val="20"/>
          <w:szCs w:val="20"/>
        </w:rPr>
        <w:t xml:space="preserve">σύσταση της </w:t>
      </w:r>
      <w:r w:rsidR="008F51FA" w:rsidRPr="00516323">
        <w:rPr>
          <w:rFonts w:ascii="Verdana" w:hAnsi="Verdana"/>
          <w:sz w:val="20"/>
          <w:szCs w:val="20"/>
        </w:rPr>
        <w:t>Επιτροπής</w:t>
      </w:r>
      <w:r w:rsidR="008F51FA">
        <w:rPr>
          <w:rFonts w:ascii="Verdana" w:hAnsi="Verdana"/>
          <w:sz w:val="20"/>
          <w:szCs w:val="20"/>
        </w:rPr>
        <w:t xml:space="preserve"> Ενστάσεων Εκτέλεσης Προμηθειών, </w:t>
      </w:r>
      <w:r w:rsidR="0025733D" w:rsidRPr="002932CD">
        <w:rPr>
          <w:rFonts w:ascii="Verdana" w:hAnsi="Verdana"/>
          <w:sz w:val="20"/>
          <w:szCs w:val="20"/>
        </w:rPr>
        <w:t>του Ν.4412</w:t>
      </w:r>
      <w:r w:rsidR="0025733D">
        <w:rPr>
          <w:rFonts w:ascii="Verdana" w:hAnsi="Verdana"/>
          <w:sz w:val="20"/>
          <w:szCs w:val="20"/>
        </w:rPr>
        <w:t>/2016 με ορισμό, στην οποία γίνεται και ορισμός του Π</w:t>
      </w:r>
      <w:r w:rsidR="0025733D" w:rsidRPr="002932CD">
        <w:rPr>
          <w:rFonts w:ascii="Verdana" w:hAnsi="Verdana"/>
          <w:sz w:val="20"/>
          <w:szCs w:val="20"/>
        </w:rPr>
        <w:t>ροέδρου και αναπληρωτή προέδρου, για διάστημα με έναρξη ισχύος από την κοινοποίηση τη απόφασης στους ενδιαφερόμενους έως και την λήψη νέ</w:t>
      </w:r>
      <w:r w:rsidR="0025733D">
        <w:rPr>
          <w:rFonts w:ascii="Verdana" w:hAnsi="Verdana"/>
          <w:sz w:val="20"/>
          <w:szCs w:val="20"/>
        </w:rPr>
        <w:t xml:space="preserve">ας απόφασης. Η αρμοδιότητα της </w:t>
      </w:r>
      <w:r w:rsidR="0025733D" w:rsidRPr="002932CD">
        <w:rPr>
          <w:rFonts w:ascii="Verdana" w:hAnsi="Verdana"/>
          <w:sz w:val="20"/>
          <w:szCs w:val="20"/>
        </w:rPr>
        <w:t>Επιτροπής θα είναι οι</w:t>
      </w:r>
      <w:r w:rsidR="0025733D">
        <w:rPr>
          <w:rFonts w:ascii="Verdana" w:hAnsi="Verdana"/>
          <w:sz w:val="20"/>
          <w:szCs w:val="20"/>
        </w:rPr>
        <w:t xml:space="preserve"> οριζόμενη</w:t>
      </w:r>
      <w:r w:rsidR="0025733D" w:rsidRPr="002932CD">
        <w:rPr>
          <w:rFonts w:ascii="Verdana" w:hAnsi="Verdana"/>
          <w:sz w:val="20"/>
          <w:szCs w:val="20"/>
        </w:rPr>
        <w:t xml:space="preserve"> με το άρθρο 221 παρ.1 στοιχ.α' έως </w:t>
      </w:r>
      <w:r w:rsidR="0025733D">
        <w:rPr>
          <w:rFonts w:ascii="Verdana" w:hAnsi="Verdana"/>
          <w:sz w:val="20"/>
          <w:szCs w:val="20"/>
        </w:rPr>
        <w:t xml:space="preserve"> </w:t>
      </w:r>
      <w:r w:rsidR="0025733D" w:rsidRPr="002932CD">
        <w:rPr>
          <w:rFonts w:ascii="Verdana" w:hAnsi="Verdana"/>
          <w:sz w:val="20"/>
          <w:szCs w:val="20"/>
        </w:rPr>
        <w:t xml:space="preserve">και στ'. </w:t>
      </w:r>
      <w:r w:rsidR="0025733D">
        <w:rPr>
          <w:rFonts w:ascii="Verdana" w:hAnsi="Verdana"/>
          <w:sz w:val="20"/>
          <w:szCs w:val="20"/>
        </w:rPr>
        <w:t xml:space="preserve">Η Επιτροπή αποτελείται από τους εξής Δημ. Υπαλλήλους : </w:t>
      </w:r>
    </w:p>
    <w:p w:rsidR="001A533F" w:rsidRPr="00C20A74" w:rsidRDefault="0025733D" w:rsidP="0025733D">
      <w:pPr>
        <w:pStyle w:val="ac"/>
        <w:tabs>
          <w:tab w:val="center" w:pos="7371"/>
        </w:tabs>
        <w:spacing w:after="120" w:line="240" w:lineRule="auto"/>
        <w:ind w:right="-369"/>
        <w:jc w:val="left"/>
        <w:rPr>
          <w:rStyle w:val="FontStyle24"/>
          <w:rFonts w:ascii="Verdana" w:hAnsi="Verdana"/>
        </w:rPr>
      </w:pPr>
      <w:r w:rsidRPr="000B29D1">
        <w:rPr>
          <w:rFonts w:ascii="Verdana" w:hAnsi="Verdana"/>
          <w:b/>
          <w:sz w:val="20"/>
          <w:szCs w:val="20"/>
        </w:rPr>
        <w:t>Τακτικά Μέλη</w:t>
      </w:r>
      <w:r>
        <w:rPr>
          <w:rFonts w:ascii="Verdana" w:hAnsi="Verdana"/>
          <w:sz w:val="20"/>
          <w:szCs w:val="20"/>
        </w:rPr>
        <w:t xml:space="preserve"> : 1. Αν. Καλόξυλος (ΠΕ Γεωτεχνικών / ΠΕ Γεωπόνων), </w:t>
      </w:r>
      <w:r w:rsidRPr="000B29D1">
        <w:rPr>
          <w:rFonts w:ascii="Verdana" w:hAnsi="Verdana"/>
          <w:b/>
          <w:sz w:val="20"/>
          <w:szCs w:val="20"/>
        </w:rPr>
        <w:t>Πρόεδρος της Επιτροπής,</w:t>
      </w:r>
      <w:r>
        <w:rPr>
          <w:rFonts w:ascii="Verdana" w:hAnsi="Verdana"/>
          <w:sz w:val="20"/>
          <w:szCs w:val="20"/>
        </w:rPr>
        <w:t xml:space="preserve">    2. Ελ. Ποθουλάκη (ΤΕ Διοικητικού Λογιστικού), 3. Γ. Λουδάρος (ΔΕ Πληροφορικής / ΔΕ Προσωπικό Η/Υ), Αναπληρωματικά Μέλη : 1.Ι. Σόφιλος (ΠΕ Μηχανικών/ΠΕ Μηχανολόγων Μηχανικών) </w:t>
      </w:r>
      <w:r w:rsidRPr="000B29D1">
        <w:rPr>
          <w:rFonts w:ascii="Verdana" w:hAnsi="Verdana"/>
          <w:b/>
          <w:sz w:val="20"/>
          <w:szCs w:val="20"/>
        </w:rPr>
        <w:t>Αναπληρωτής Πρόεδρος της Επιτροπής</w:t>
      </w:r>
      <w:r>
        <w:rPr>
          <w:rFonts w:ascii="Verdana" w:hAnsi="Verdana"/>
          <w:sz w:val="20"/>
          <w:szCs w:val="20"/>
        </w:rPr>
        <w:t>, 2. Αρτ. Μονογυιού (ΠΕ Γεωτεχνικών/ΠΕ Κτηνιάτρων),     3. Θ. Σκούρτης (ΔΕ Διοικητικού Λογιστικού)</w:t>
      </w:r>
      <w:r w:rsidRPr="008E0AD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</w:p>
    <w:p w:rsidR="00B047CF" w:rsidRDefault="00B047CF" w:rsidP="00937357">
      <w:pPr>
        <w:widowControl w:val="0"/>
        <w:tabs>
          <w:tab w:val="left" w:pos="7722"/>
        </w:tabs>
        <w:spacing w:after="240"/>
        <w:ind w:right="-198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eastAsia="el-GR"/>
        </w:rPr>
        <w:t>Β.</w:t>
      </w:r>
      <w:r>
        <w:rPr>
          <w:rFonts w:ascii="Verdana" w:hAnsi="Verdana"/>
          <w:b/>
          <w:sz w:val="22"/>
          <w:lang w:eastAsia="el-GR"/>
        </w:rPr>
        <w:t xml:space="preserve"> </w:t>
      </w:r>
      <w:r>
        <w:rPr>
          <w:rFonts w:ascii="Verdana" w:hAnsi="Verdana"/>
          <w:iCs/>
          <w:sz w:val="20"/>
          <w:szCs w:val="20"/>
        </w:rPr>
        <w:t>Σύμφωνα με το άρθρο 118 του Ν. 4555/2018, οποιοσδήποτε έχει έννομο συμφέρον μπορεί να προσφύγει ενώπιον του Συντονιστή της Αποκεντρωμένης Διοίκησης Αιγαίου μέσα σε προθεσμία δεκαπέντε ημερών.</w:t>
      </w:r>
    </w:p>
    <w:tbl>
      <w:tblPr>
        <w:tblW w:w="0" w:type="auto"/>
        <w:jc w:val="center"/>
        <w:tblLayout w:type="fixed"/>
        <w:tblLook w:val="0000"/>
      </w:tblPr>
      <w:tblGrid>
        <w:gridCol w:w="3052"/>
        <w:gridCol w:w="3552"/>
        <w:gridCol w:w="3553"/>
      </w:tblGrid>
      <w:tr w:rsidR="00B047CF" w:rsidRPr="00AB4E97">
        <w:trPr>
          <w:jc w:val="center"/>
        </w:trPr>
        <w:tc>
          <w:tcPr>
            <w:tcW w:w="3052" w:type="dxa"/>
          </w:tcPr>
          <w:p w:rsidR="00B047CF" w:rsidRPr="008F49EB" w:rsidRDefault="00B047CF" w:rsidP="00E73EA3">
            <w:pPr>
              <w:pStyle w:val="1"/>
              <w:spacing w:before="113" w:after="0"/>
              <w:rPr>
                <w:rFonts w:ascii="Verdana" w:hAnsi="Verdana" w:cs="Verdana"/>
                <w:position w:val="2"/>
              </w:rPr>
            </w:pPr>
            <w:r w:rsidRPr="008F49EB">
              <w:rPr>
                <w:rFonts w:ascii="Verdana" w:hAnsi="Verdana" w:cs="Verdana"/>
                <w:position w:val="2"/>
                <w:sz w:val="22"/>
                <w:szCs w:val="22"/>
              </w:rPr>
              <w:t>Ο  ΠΡΟΕΔ</w:t>
            </w:r>
            <w:r>
              <w:rPr>
                <w:rFonts w:ascii="Verdana" w:hAnsi="Verdana" w:cs="Verdana"/>
                <w:position w:val="2"/>
                <w:sz w:val="22"/>
                <w:szCs w:val="22"/>
              </w:rPr>
              <w:t>ΡΟΣ</w:t>
            </w:r>
          </w:p>
        </w:tc>
        <w:tc>
          <w:tcPr>
            <w:tcW w:w="3552" w:type="dxa"/>
          </w:tcPr>
          <w:p w:rsidR="00B047CF" w:rsidRPr="008F49EB" w:rsidRDefault="00B047CF" w:rsidP="00E73EA3">
            <w:pPr>
              <w:pStyle w:val="WW-"/>
              <w:tabs>
                <w:tab w:val="clear" w:pos="4153"/>
                <w:tab w:val="clear" w:pos="8306"/>
              </w:tabs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</w:rPr>
            </w:pPr>
          </w:p>
        </w:tc>
        <w:tc>
          <w:tcPr>
            <w:tcW w:w="3553" w:type="dxa"/>
          </w:tcPr>
          <w:p w:rsidR="00B047CF" w:rsidRPr="008F49EB" w:rsidRDefault="00B047CF" w:rsidP="00B8091A">
            <w:pPr>
              <w:pStyle w:val="6"/>
              <w:numPr>
                <w:ilvl w:val="5"/>
                <w:numId w:val="1"/>
              </w:numPr>
              <w:spacing w:before="113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 w:cs="Verdana"/>
                <w:bCs/>
                <w:position w:val="2"/>
                <w:sz w:val="22"/>
                <w:szCs w:val="22"/>
              </w:rPr>
              <w:t xml:space="preserve">Ο </w:t>
            </w:r>
            <w:r w:rsidRPr="008F49EB">
              <w:rPr>
                <w:rFonts w:ascii="Verdana" w:hAnsi="Verdana" w:cs="Verdana"/>
                <w:bCs/>
                <w:position w:val="2"/>
                <w:sz w:val="22"/>
                <w:szCs w:val="22"/>
              </w:rPr>
              <w:t>ΓΡΑΜΜΑΤΕΑΣ</w:t>
            </w: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trHeight w:val="287"/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pStyle w:val="1"/>
              <w:spacing w:before="113" w:after="0"/>
              <w:rPr>
                <w:rFonts w:ascii="Verdana" w:hAnsi="Verdana" w:cs="Verdana"/>
                <w:position w:val="2"/>
                <w:sz w:val="18"/>
                <w:szCs w:val="18"/>
              </w:rPr>
            </w:pPr>
            <w:r>
              <w:rPr>
                <w:rFonts w:ascii="Verdana" w:hAnsi="Verdana" w:cs="Verdana"/>
                <w:position w:val="2"/>
                <w:sz w:val="18"/>
                <w:szCs w:val="18"/>
              </w:rPr>
              <w:t>ΜΑΝΘΟΣ ΜΑΝΘΟΠΟΥΛΟΣ</w:t>
            </w:r>
          </w:p>
        </w:tc>
        <w:tc>
          <w:tcPr>
            <w:tcW w:w="35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3" w:type="dxa"/>
          </w:tcPr>
          <w:p w:rsidR="00B047CF" w:rsidRPr="00AB4E97" w:rsidRDefault="00B047CF" w:rsidP="00E73EA3">
            <w:pPr>
              <w:pStyle w:val="6"/>
              <w:tabs>
                <w:tab w:val="clear" w:pos="0"/>
              </w:tabs>
              <w:spacing w:before="113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position w:val="2"/>
                <w:sz w:val="18"/>
                <w:szCs w:val="18"/>
              </w:rPr>
              <w:t>ΠΑΥΛΟΣ  ΧΡΥΣΑΦΙΔΗΣ</w:t>
            </w: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B8091A">
            <w:pPr>
              <w:pStyle w:val="6"/>
              <w:numPr>
                <w:ilvl w:val="5"/>
                <w:numId w:val="1"/>
              </w:numPr>
              <w:spacing w:before="113" w:after="120"/>
              <w:ind w:left="1151" w:hanging="1151"/>
              <w:jc w:val="center"/>
              <w:rPr>
                <w:rFonts w:ascii="Verdana" w:hAnsi="Verdana" w:cs="Verdana"/>
                <w:bCs/>
                <w:position w:val="2"/>
                <w:szCs w:val="22"/>
              </w:rPr>
            </w:pPr>
            <w:r w:rsidRPr="008F49EB">
              <w:rPr>
                <w:rFonts w:ascii="Verdana" w:hAnsi="Verdana" w:cs="Verdana"/>
                <w:bCs/>
                <w:sz w:val="22"/>
                <w:szCs w:val="22"/>
              </w:rPr>
              <w:t>ΟΙ ΣΥΜΒΟΥΛΟΙ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ΙΩΑΝΝΗΣ ΜΑΡΑΓΚΟΣ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ΠΕΤΡΟΣ ΜΩΤΟΣ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ΘΩΜΑΗ ΜΕΝΔΡΙΝΟΥ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ΧΡΙΣΤΙΑΝΝΑ ΠΑΠΙΤΣΗ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ΚΩΝΣΤΑΝΤΙΝ</w:t>
            </w: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ΟΣ ΓΑΒΙΩΤΗΣ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ΝΙΚΟ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ΛΑΟ</w:t>
            </w: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Σ ΣΚΕΥΟΦΥΛΑΚΑΣ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ΔΗΜΗΤΡΗΣ ΚΟΣΜΑΣ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ΕΥΑΓΓΕΛΟΣ ΧΑΛΚΙΑΣ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ΘΕΟΔΩΡΑ ΚΑΡΤΑΝΟΥ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ΦΡΑΓΚΙΣΚΟΣ ΒΑΚΟΝΔΙΟΣ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 xml:space="preserve">ΙΩΣΗΦ ΡΟΥΣΣΟΣ 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C23625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ΚΑΝΔΙΩ ΜΑΡΑΓΚΟΥ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ΜΑΡΙΑ ΜΑΥΡΙΚΟΥ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pacing w:after="4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ΝΙΚΟ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ΛΑΟ</w:t>
            </w: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Σ ΚΑΪΛΗΣ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8F49EB" w:rsidRDefault="00B047CF" w:rsidP="008F49EB">
            <w:pPr>
              <w:snapToGrid w:val="0"/>
              <w:spacing w:before="20" w:after="20"/>
              <w:rPr>
                <w:rFonts w:ascii="Verdana" w:hAnsi="Verdana" w:cs="Calibri"/>
                <w:b/>
                <w:sz w:val="18"/>
                <w:szCs w:val="18"/>
              </w:rPr>
            </w:pPr>
            <w:r w:rsidRPr="008F49EB">
              <w:rPr>
                <w:rFonts w:ascii="Verdana" w:hAnsi="Verdana" w:cs="Calibri"/>
                <w:b/>
                <w:sz w:val="18"/>
                <w:szCs w:val="18"/>
              </w:rPr>
              <w:t>ΑΓΓΕΛΙΚΗ ΨΙΛΟΠΟΥΛΟΥ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  <w:tr w:rsidR="00B047CF" w:rsidRPr="00AB4E97">
        <w:trPr>
          <w:jc w:val="center"/>
        </w:trPr>
        <w:tc>
          <w:tcPr>
            <w:tcW w:w="3052" w:type="dxa"/>
          </w:tcPr>
          <w:p w:rsidR="00B047CF" w:rsidRPr="00AB4E97" w:rsidRDefault="00B047CF" w:rsidP="00E73EA3">
            <w:pPr>
              <w:snapToGrid w:val="0"/>
              <w:spacing w:before="113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3552" w:type="dxa"/>
          </w:tcPr>
          <w:p w:rsidR="00B047CF" w:rsidRPr="00686531" w:rsidRDefault="00B047CF" w:rsidP="0049259D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86531">
              <w:rPr>
                <w:rFonts w:ascii="Verdana" w:hAnsi="Verdana" w:cs="Verdana"/>
                <w:b/>
                <w:bCs/>
                <w:sz w:val="18"/>
                <w:szCs w:val="18"/>
              </w:rPr>
              <w:t>Ακριβές Αντίγραφο</w:t>
            </w:r>
          </w:p>
          <w:p w:rsidR="00B047CF" w:rsidRPr="00686531" w:rsidRDefault="00B047CF" w:rsidP="0049259D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B047CF" w:rsidRPr="00686531" w:rsidRDefault="00B047CF" w:rsidP="0049259D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B047CF" w:rsidRPr="00686531" w:rsidRDefault="00B047CF" w:rsidP="0049259D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86531">
              <w:rPr>
                <w:rFonts w:ascii="Verdana" w:hAnsi="Verdana" w:cs="Verdana"/>
                <w:b/>
                <w:bCs/>
                <w:sz w:val="18"/>
                <w:szCs w:val="18"/>
              </w:rPr>
              <w:t>Ο Πρόεδρος του Δ. Σ.</w:t>
            </w:r>
          </w:p>
          <w:p w:rsidR="00B047CF" w:rsidRPr="008F49EB" w:rsidRDefault="00B047CF" w:rsidP="0049259D">
            <w:pPr>
              <w:snapToGrid w:val="0"/>
              <w:spacing w:before="20" w:after="2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ΜΑΝΘΟΣ ΜΑΝΘΟΠΟΥΛΟΣ</w:t>
            </w:r>
          </w:p>
        </w:tc>
        <w:tc>
          <w:tcPr>
            <w:tcW w:w="3553" w:type="dxa"/>
          </w:tcPr>
          <w:p w:rsidR="00B047CF" w:rsidRPr="00AB4E97" w:rsidRDefault="00B047CF" w:rsidP="00E73EA3">
            <w:pPr>
              <w:snapToGrid w:val="0"/>
              <w:spacing w:before="113"/>
              <w:jc w:val="center"/>
              <w:rPr>
                <w:rFonts w:ascii="Verdana" w:hAnsi="Verdana" w:cs="Verdana"/>
                <w:b/>
                <w:bCs/>
                <w:position w:val="2"/>
                <w:sz w:val="18"/>
                <w:szCs w:val="18"/>
              </w:rPr>
            </w:pPr>
          </w:p>
        </w:tc>
      </w:tr>
    </w:tbl>
    <w:p w:rsidR="00B047CF" w:rsidRPr="006079BF" w:rsidRDefault="00B047CF" w:rsidP="006079BF">
      <w:r>
        <w:rPr>
          <w:sz w:val="20"/>
          <w:szCs w:val="20"/>
        </w:rPr>
        <w:t xml:space="preserve"> </w:t>
      </w:r>
    </w:p>
    <w:sectPr w:rsidR="00B047CF" w:rsidRPr="006079BF" w:rsidSect="00937357">
      <w:headerReference w:type="default" r:id="rId9"/>
      <w:footnotePr>
        <w:pos w:val="beneathText"/>
      </w:footnotePr>
      <w:pgSz w:w="11906" w:h="16838"/>
      <w:pgMar w:top="624" w:right="964" w:bottom="624" w:left="96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EE" w:rsidRDefault="00DF59EE">
      <w:r>
        <w:separator/>
      </w:r>
    </w:p>
  </w:endnote>
  <w:endnote w:type="continuationSeparator" w:id="1">
    <w:p w:rsidR="00DF59EE" w:rsidRDefault="00DF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tch 801 (SWC)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EE" w:rsidRDefault="00DF59EE">
      <w:r>
        <w:separator/>
      </w:r>
    </w:p>
  </w:footnote>
  <w:footnote w:type="continuationSeparator" w:id="1">
    <w:p w:rsidR="00DF59EE" w:rsidRDefault="00DF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CF" w:rsidRDefault="00B047CF" w:rsidP="002A6827">
    <w:pPr>
      <w:pStyle w:val="WW-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6"/>
        <w:szCs w:val="16"/>
        <w:u w:val="single"/>
      </w:rPr>
      <w:t xml:space="preserve">Σελ.- </w:t>
    </w:r>
    <w:r w:rsidR="007178F0"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PAGE </w:instrText>
    </w:r>
    <w:r w:rsidR="007178F0">
      <w:rPr>
        <w:sz w:val="16"/>
        <w:szCs w:val="16"/>
        <w:u w:val="single"/>
      </w:rPr>
      <w:fldChar w:fldCharType="separate"/>
    </w:r>
    <w:r w:rsidR="0025733D">
      <w:rPr>
        <w:noProof/>
        <w:sz w:val="16"/>
        <w:szCs w:val="16"/>
        <w:u w:val="single"/>
      </w:rPr>
      <w:t>2</w:t>
    </w:r>
    <w:r w:rsidR="007178F0">
      <w:rPr>
        <w:sz w:val="16"/>
        <w:szCs w:val="16"/>
        <w:u w:val="single"/>
      </w:rPr>
      <w:fldChar w:fldCharType="end"/>
    </w:r>
    <w:r w:rsidR="008F51FA">
      <w:rPr>
        <w:rFonts w:ascii="Verdana" w:hAnsi="Verdana" w:cs="Verdana"/>
        <w:sz w:val="16"/>
        <w:szCs w:val="16"/>
        <w:u w:val="single"/>
      </w:rPr>
      <w:t xml:space="preserve"> - της  40</w:t>
    </w:r>
    <w:r w:rsidR="0025733D">
      <w:rPr>
        <w:rFonts w:ascii="Verdana" w:hAnsi="Verdana" w:cs="Verdana"/>
        <w:sz w:val="16"/>
        <w:szCs w:val="16"/>
        <w:u w:val="single"/>
      </w:rPr>
      <w:t>ΟΡΘΗ ΕΠΑΝΑΛΗΨΗ</w:t>
    </w:r>
    <w:r>
      <w:rPr>
        <w:rFonts w:ascii="Verdana" w:hAnsi="Verdana" w:cs="Verdana"/>
        <w:sz w:val="16"/>
        <w:szCs w:val="16"/>
        <w:u w:val="single"/>
      </w:rPr>
      <w:t>/2024 απόφασης Δημοτικού Συμβουλίου του Δήμου Σύρου-Ερμούπολης</w:t>
    </w:r>
  </w:p>
  <w:p w:rsidR="00B047CF" w:rsidRDefault="00B047CF">
    <w:pPr>
      <w:tabs>
        <w:tab w:val="left" w:pos="7722"/>
      </w:tabs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-7"/>
        <w:w w:val="100"/>
        <w:kern w:val="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b w:val="0"/>
        <w:bCs w:val="0"/>
        <w:i/>
        <w:iCs/>
        <w:caps w:val="0"/>
        <w:smallCaps w:val="0"/>
        <w:spacing w:val="30"/>
        <w:w w:val="101"/>
        <w:kern w:val="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/>
        <w:b w:val="0"/>
        <w:bCs/>
        <w:spacing w:val="20"/>
        <w:position w:val="2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Verdana" w:eastAsia="Times New Roman" w:hAnsi="Verdana" w:cs="Verdana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 w:val="0"/>
        <w:i/>
        <w:iCs/>
        <w:spacing w:val="-3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84"/>
      </w:pPr>
      <w:rPr>
        <w:rFonts w:cs="Times New Roman"/>
        <w:b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/>
        <w:b/>
        <w:spacing w:val="0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</w:rPr>
    </w:lvl>
  </w:abstractNum>
  <w:abstractNum w:abstractNumId="8">
    <w:nsid w:val="0000000A"/>
    <w:multiLevelType w:val="multilevel"/>
    <w:tmpl w:val="0000000A"/>
    <w:name w:val="WW8Num10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Wingdings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Wingdings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Wingdings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Wingdings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Wingdings"/>
        <w:sz w:val="20"/>
        <w:szCs w:val="20"/>
      </w:rPr>
    </w:lvl>
  </w:abstractNum>
  <w:abstractNum w:abstractNumId="9">
    <w:nsid w:val="1F0E2689"/>
    <w:multiLevelType w:val="singleLevel"/>
    <w:tmpl w:val="E370D99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pacing w:val="8"/>
        <w:sz w:val="20"/>
        <w:szCs w:val="20"/>
      </w:rPr>
    </w:lvl>
  </w:abstractNum>
  <w:abstractNum w:abstractNumId="10">
    <w:nsid w:val="6B277C69"/>
    <w:multiLevelType w:val="hybridMultilevel"/>
    <w:tmpl w:val="30523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9321C"/>
    <w:multiLevelType w:val="hybridMultilevel"/>
    <w:tmpl w:val="32E84A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835B59"/>
    <w:rsid w:val="00003901"/>
    <w:rsid w:val="00004571"/>
    <w:rsid w:val="00015067"/>
    <w:rsid w:val="00025F04"/>
    <w:rsid w:val="00026480"/>
    <w:rsid w:val="00027852"/>
    <w:rsid w:val="00034BAC"/>
    <w:rsid w:val="00044D55"/>
    <w:rsid w:val="0005127B"/>
    <w:rsid w:val="000558F3"/>
    <w:rsid w:val="0006257C"/>
    <w:rsid w:val="00064CF8"/>
    <w:rsid w:val="00065C11"/>
    <w:rsid w:val="00076119"/>
    <w:rsid w:val="00080133"/>
    <w:rsid w:val="00085812"/>
    <w:rsid w:val="00091E98"/>
    <w:rsid w:val="000929ED"/>
    <w:rsid w:val="000A2D74"/>
    <w:rsid w:val="000A2D77"/>
    <w:rsid w:val="000A7014"/>
    <w:rsid w:val="000B26E2"/>
    <w:rsid w:val="000B4824"/>
    <w:rsid w:val="000B4B08"/>
    <w:rsid w:val="000B56EC"/>
    <w:rsid w:val="000D5160"/>
    <w:rsid w:val="000D6231"/>
    <w:rsid w:val="000E11EA"/>
    <w:rsid w:val="000E1553"/>
    <w:rsid w:val="000E3BC9"/>
    <w:rsid w:val="000F022A"/>
    <w:rsid w:val="000F273B"/>
    <w:rsid w:val="001127E0"/>
    <w:rsid w:val="001152B6"/>
    <w:rsid w:val="00117191"/>
    <w:rsid w:val="00117FCF"/>
    <w:rsid w:val="00122C43"/>
    <w:rsid w:val="00126D2E"/>
    <w:rsid w:val="00126EB3"/>
    <w:rsid w:val="0012737A"/>
    <w:rsid w:val="001276C6"/>
    <w:rsid w:val="00130909"/>
    <w:rsid w:val="001343A5"/>
    <w:rsid w:val="001348B9"/>
    <w:rsid w:val="00136603"/>
    <w:rsid w:val="00137E58"/>
    <w:rsid w:val="00144C41"/>
    <w:rsid w:val="001460D5"/>
    <w:rsid w:val="0014685F"/>
    <w:rsid w:val="00150972"/>
    <w:rsid w:val="0015162F"/>
    <w:rsid w:val="001557E5"/>
    <w:rsid w:val="001569BC"/>
    <w:rsid w:val="00157BB6"/>
    <w:rsid w:val="0016153D"/>
    <w:rsid w:val="0016232F"/>
    <w:rsid w:val="001709E2"/>
    <w:rsid w:val="00180CA5"/>
    <w:rsid w:val="00191ADA"/>
    <w:rsid w:val="00192C7F"/>
    <w:rsid w:val="00195AA1"/>
    <w:rsid w:val="00196200"/>
    <w:rsid w:val="00197FA8"/>
    <w:rsid w:val="001A4DE6"/>
    <w:rsid w:val="001A533F"/>
    <w:rsid w:val="001B2ADC"/>
    <w:rsid w:val="001B51AB"/>
    <w:rsid w:val="001B529A"/>
    <w:rsid w:val="001B52AC"/>
    <w:rsid w:val="001B556F"/>
    <w:rsid w:val="001B62D8"/>
    <w:rsid w:val="001B7C67"/>
    <w:rsid w:val="001C0BFD"/>
    <w:rsid w:val="001C1AA4"/>
    <w:rsid w:val="001C62C0"/>
    <w:rsid w:val="001C73F4"/>
    <w:rsid w:val="001C7598"/>
    <w:rsid w:val="001D04DB"/>
    <w:rsid w:val="001D6519"/>
    <w:rsid w:val="001E0564"/>
    <w:rsid w:val="001E589E"/>
    <w:rsid w:val="001E718A"/>
    <w:rsid w:val="001F490C"/>
    <w:rsid w:val="00201384"/>
    <w:rsid w:val="00202F9E"/>
    <w:rsid w:val="002041B3"/>
    <w:rsid w:val="00205A49"/>
    <w:rsid w:val="00207CE6"/>
    <w:rsid w:val="002110D7"/>
    <w:rsid w:val="0021518D"/>
    <w:rsid w:val="00216D33"/>
    <w:rsid w:val="00221400"/>
    <w:rsid w:val="00221722"/>
    <w:rsid w:val="00221883"/>
    <w:rsid w:val="00226DB7"/>
    <w:rsid w:val="002278CF"/>
    <w:rsid w:val="002302CD"/>
    <w:rsid w:val="00233F48"/>
    <w:rsid w:val="00234396"/>
    <w:rsid w:val="0024173A"/>
    <w:rsid w:val="00243F1E"/>
    <w:rsid w:val="002514F7"/>
    <w:rsid w:val="0025321D"/>
    <w:rsid w:val="0025733D"/>
    <w:rsid w:val="00260B7D"/>
    <w:rsid w:val="0026191C"/>
    <w:rsid w:val="0026248E"/>
    <w:rsid w:val="00264074"/>
    <w:rsid w:val="0026693F"/>
    <w:rsid w:val="00267F53"/>
    <w:rsid w:val="00271196"/>
    <w:rsid w:val="002744C0"/>
    <w:rsid w:val="0027533A"/>
    <w:rsid w:val="0027654C"/>
    <w:rsid w:val="00277D62"/>
    <w:rsid w:val="00280E5D"/>
    <w:rsid w:val="00283628"/>
    <w:rsid w:val="002839AE"/>
    <w:rsid w:val="0029149D"/>
    <w:rsid w:val="00291773"/>
    <w:rsid w:val="00294171"/>
    <w:rsid w:val="002A3226"/>
    <w:rsid w:val="002A6827"/>
    <w:rsid w:val="002C323D"/>
    <w:rsid w:val="002C74A8"/>
    <w:rsid w:val="002D1CC9"/>
    <w:rsid w:val="002D3DA3"/>
    <w:rsid w:val="002E0106"/>
    <w:rsid w:val="002E2D0D"/>
    <w:rsid w:val="002E7008"/>
    <w:rsid w:val="002F0AA9"/>
    <w:rsid w:val="002F0BF1"/>
    <w:rsid w:val="002F1897"/>
    <w:rsid w:val="002F43A2"/>
    <w:rsid w:val="002F4CC7"/>
    <w:rsid w:val="002F581D"/>
    <w:rsid w:val="00300921"/>
    <w:rsid w:val="00311228"/>
    <w:rsid w:val="00320849"/>
    <w:rsid w:val="003224AB"/>
    <w:rsid w:val="00325031"/>
    <w:rsid w:val="003308C7"/>
    <w:rsid w:val="00330D5C"/>
    <w:rsid w:val="00334FB3"/>
    <w:rsid w:val="00344DE1"/>
    <w:rsid w:val="0034638F"/>
    <w:rsid w:val="003648A1"/>
    <w:rsid w:val="00365650"/>
    <w:rsid w:val="00371B18"/>
    <w:rsid w:val="0037204A"/>
    <w:rsid w:val="00372C22"/>
    <w:rsid w:val="00376C8A"/>
    <w:rsid w:val="003854A2"/>
    <w:rsid w:val="003858A9"/>
    <w:rsid w:val="00386910"/>
    <w:rsid w:val="003900FC"/>
    <w:rsid w:val="003912D4"/>
    <w:rsid w:val="00391786"/>
    <w:rsid w:val="00393563"/>
    <w:rsid w:val="003A4D9C"/>
    <w:rsid w:val="003A5F06"/>
    <w:rsid w:val="003A6B70"/>
    <w:rsid w:val="003B34ED"/>
    <w:rsid w:val="003B66D5"/>
    <w:rsid w:val="003B76E0"/>
    <w:rsid w:val="003C2F25"/>
    <w:rsid w:val="003C7C96"/>
    <w:rsid w:val="003D2D8D"/>
    <w:rsid w:val="003D55A5"/>
    <w:rsid w:val="003D5673"/>
    <w:rsid w:val="003D66BA"/>
    <w:rsid w:val="003D787C"/>
    <w:rsid w:val="003E25E3"/>
    <w:rsid w:val="003E27CC"/>
    <w:rsid w:val="003E2815"/>
    <w:rsid w:val="003E2C07"/>
    <w:rsid w:val="003F2CBA"/>
    <w:rsid w:val="00404E3B"/>
    <w:rsid w:val="00410252"/>
    <w:rsid w:val="004175D5"/>
    <w:rsid w:val="0042066D"/>
    <w:rsid w:val="00421DA8"/>
    <w:rsid w:val="0042516D"/>
    <w:rsid w:val="00426A1C"/>
    <w:rsid w:val="00427F30"/>
    <w:rsid w:val="00434250"/>
    <w:rsid w:val="00437B89"/>
    <w:rsid w:val="00437C24"/>
    <w:rsid w:val="0044396D"/>
    <w:rsid w:val="00454D94"/>
    <w:rsid w:val="0045531D"/>
    <w:rsid w:val="00475D70"/>
    <w:rsid w:val="00477812"/>
    <w:rsid w:val="00481B4F"/>
    <w:rsid w:val="00483D97"/>
    <w:rsid w:val="0049049A"/>
    <w:rsid w:val="0049259D"/>
    <w:rsid w:val="00497A17"/>
    <w:rsid w:val="004A2121"/>
    <w:rsid w:val="004A250A"/>
    <w:rsid w:val="004A3F68"/>
    <w:rsid w:val="004A611A"/>
    <w:rsid w:val="004A7CB3"/>
    <w:rsid w:val="004B48CF"/>
    <w:rsid w:val="004B613A"/>
    <w:rsid w:val="004B7B2E"/>
    <w:rsid w:val="004C0F82"/>
    <w:rsid w:val="004C5CCD"/>
    <w:rsid w:val="004D09EC"/>
    <w:rsid w:val="004D5981"/>
    <w:rsid w:val="004E3376"/>
    <w:rsid w:val="004E3813"/>
    <w:rsid w:val="004E5EB7"/>
    <w:rsid w:val="004F2656"/>
    <w:rsid w:val="004F3872"/>
    <w:rsid w:val="004F5061"/>
    <w:rsid w:val="004F50CA"/>
    <w:rsid w:val="004F62DF"/>
    <w:rsid w:val="005022C0"/>
    <w:rsid w:val="005045D3"/>
    <w:rsid w:val="00506FCD"/>
    <w:rsid w:val="00513CAD"/>
    <w:rsid w:val="005158E6"/>
    <w:rsid w:val="0052099C"/>
    <w:rsid w:val="00525D8F"/>
    <w:rsid w:val="00533B91"/>
    <w:rsid w:val="005345B6"/>
    <w:rsid w:val="00534E04"/>
    <w:rsid w:val="00535089"/>
    <w:rsid w:val="00536D30"/>
    <w:rsid w:val="0054409F"/>
    <w:rsid w:val="00547001"/>
    <w:rsid w:val="00551261"/>
    <w:rsid w:val="00551DED"/>
    <w:rsid w:val="00552C93"/>
    <w:rsid w:val="0055352B"/>
    <w:rsid w:val="00555C0A"/>
    <w:rsid w:val="00563B84"/>
    <w:rsid w:val="00571E98"/>
    <w:rsid w:val="00573026"/>
    <w:rsid w:val="00574406"/>
    <w:rsid w:val="00577A74"/>
    <w:rsid w:val="005800F0"/>
    <w:rsid w:val="00584BBE"/>
    <w:rsid w:val="0058644B"/>
    <w:rsid w:val="00587032"/>
    <w:rsid w:val="00593F4D"/>
    <w:rsid w:val="005A02F0"/>
    <w:rsid w:val="005A3920"/>
    <w:rsid w:val="005B0248"/>
    <w:rsid w:val="005B2E92"/>
    <w:rsid w:val="005B4B7B"/>
    <w:rsid w:val="005B61D4"/>
    <w:rsid w:val="005C158C"/>
    <w:rsid w:val="005C6631"/>
    <w:rsid w:val="005C79C7"/>
    <w:rsid w:val="005D041D"/>
    <w:rsid w:val="005D3A4F"/>
    <w:rsid w:val="005D6726"/>
    <w:rsid w:val="005D7E5E"/>
    <w:rsid w:val="005E1C02"/>
    <w:rsid w:val="005E7861"/>
    <w:rsid w:val="005F0706"/>
    <w:rsid w:val="005F2B14"/>
    <w:rsid w:val="005F4038"/>
    <w:rsid w:val="00602FE2"/>
    <w:rsid w:val="006037AB"/>
    <w:rsid w:val="0060694E"/>
    <w:rsid w:val="006079BF"/>
    <w:rsid w:val="00607FA3"/>
    <w:rsid w:val="0061324C"/>
    <w:rsid w:val="00616731"/>
    <w:rsid w:val="006168F6"/>
    <w:rsid w:val="00616A71"/>
    <w:rsid w:val="00630B1B"/>
    <w:rsid w:val="00635F19"/>
    <w:rsid w:val="0064139A"/>
    <w:rsid w:val="00644456"/>
    <w:rsid w:val="00644E58"/>
    <w:rsid w:val="006452C6"/>
    <w:rsid w:val="006467F7"/>
    <w:rsid w:val="00647F31"/>
    <w:rsid w:val="00650115"/>
    <w:rsid w:val="00656E13"/>
    <w:rsid w:val="006571F3"/>
    <w:rsid w:val="0065740C"/>
    <w:rsid w:val="00664CBD"/>
    <w:rsid w:val="006702E7"/>
    <w:rsid w:val="00671C3A"/>
    <w:rsid w:val="00674127"/>
    <w:rsid w:val="006752D0"/>
    <w:rsid w:val="00685DD0"/>
    <w:rsid w:val="00686531"/>
    <w:rsid w:val="006922AC"/>
    <w:rsid w:val="00696BBA"/>
    <w:rsid w:val="006A62C3"/>
    <w:rsid w:val="006B158E"/>
    <w:rsid w:val="006B206A"/>
    <w:rsid w:val="006B374A"/>
    <w:rsid w:val="006B42D5"/>
    <w:rsid w:val="006B638F"/>
    <w:rsid w:val="006C08C8"/>
    <w:rsid w:val="006C3F04"/>
    <w:rsid w:val="006C6A74"/>
    <w:rsid w:val="006D0385"/>
    <w:rsid w:val="006D0F79"/>
    <w:rsid w:val="006D20C6"/>
    <w:rsid w:val="006E171A"/>
    <w:rsid w:val="006E3F9C"/>
    <w:rsid w:val="006F10EB"/>
    <w:rsid w:val="006F26D3"/>
    <w:rsid w:val="006F3A1C"/>
    <w:rsid w:val="006F609D"/>
    <w:rsid w:val="006F72F4"/>
    <w:rsid w:val="007072D7"/>
    <w:rsid w:val="007074BC"/>
    <w:rsid w:val="00712611"/>
    <w:rsid w:val="00714289"/>
    <w:rsid w:val="007178F0"/>
    <w:rsid w:val="007213AA"/>
    <w:rsid w:val="00724FA8"/>
    <w:rsid w:val="00724FDA"/>
    <w:rsid w:val="00725F98"/>
    <w:rsid w:val="00727E1F"/>
    <w:rsid w:val="00732572"/>
    <w:rsid w:val="00734F40"/>
    <w:rsid w:val="00735FD2"/>
    <w:rsid w:val="00737740"/>
    <w:rsid w:val="00741B19"/>
    <w:rsid w:val="007434DA"/>
    <w:rsid w:val="00743B49"/>
    <w:rsid w:val="00745B43"/>
    <w:rsid w:val="00756A18"/>
    <w:rsid w:val="00774C61"/>
    <w:rsid w:val="00776557"/>
    <w:rsid w:val="00777C47"/>
    <w:rsid w:val="00784184"/>
    <w:rsid w:val="00790D94"/>
    <w:rsid w:val="007915DE"/>
    <w:rsid w:val="00793578"/>
    <w:rsid w:val="007A0A8F"/>
    <w:rsid w:val="007A24CB"/>
    <w:rsid w:val="007A3365"/>
    <w:rsid w:val="007A5ADF"/>
    <w:rsid w:val="007B0823"/>
    <w:rsid w:val="007B3D46"/>
    <w:rsid w:val="007B4ECD"/>
    <w:rsid w:val="007C069D"/>
    <w:rsid w:val="007D12EA"/>
    <w:rsid w:val="007D140B"/>
    <w:rsid w:val="007D4095"/>
    <w:rsid w:val="007D58AA"/>
    <w:rsid w:val="007E1219"/>
    <w:rsid w:val="007E1416"/>
    <w:rsid w:val="007E3FB5"/>
    <w:rsid w:val="007E6C03"/>
    <w:rsid w:val="007F68C0"/>
    <w:rsid w:val="008004D3"/>
    <w:rsid w:val="00802E41"/>
    <w:rsid w:val="008057CF"/>
    <w:rsid w:val="0081057A"/>
    <w:rsid w:val="0081551F"/>
    <w:rsid w:val="00815C1E"/>
    <w:rsid w:val="00824884"/>
    <w:rsid w:val="008272EE"/>
    <w:rsid w:val="00832BF2"/>
    <w:rsid w:val="008330A4"/>
    <w:rsid w:val="0083407A"/>
    <w:rsid w:val="00835B59"/>
    <w:rsid w:val="008404E1"/>
    <w:rsid w:val="00844747"/>
    <w:rsid w:val="00844C68"/>
    <w:rsid w:val="00844E07"/>
    <w:rsid w:val="008576AA"/>
    <w:rsid w:val="00863D93"/>
    <w:rsid w:val="008679AC"/>
    <w:rsid w:val="00867D35"/>
    <w:rsid w:val="00873CBB"/>
    <w:rsid w:val="00876448"/>
    <w:rsid w:val="0087685D"/>
    <w:rsid w:val="00883A8D"/>
    <w:rsid w:val="008A0C1D"/>
    <w:rsid w:val="008A176B"/>
    <w:rsid w:val="008A26C0"/>
    <w:rsid w:val="008A55E0"/>
    <w:rsid w:val="008B5BF0"/>
    <w:rsid w:val="008C022D"/>
    <w:rsid w:val="008C0834"/>
    <w:rsid w:val="008C1420"/>
    <w:rsid w:val="008C3FC8"/>
    <w:rsid w:val="008C544E"/>
    <w:rsid w:val="008C691B"/>
    <w:rsid w:val="008D1411"/>
    <w:rsid w:val="008D143F"/>
    <w:rsid w:val="008D1715"/>
    <w:rsid w:val="008D3CFA"/>
    <w:rsid w:val="008E7F1C"/>
    <w:rsid w:val="008F02D2"/>
    <w:rsid w:val="008F49EB"/>
    <w:rsid w:val="008F51FA"/>
    <w:rsid w:val="008F69D2"/>
    <w:rsid w:val="00906811"/>
    <w:rsid w:val="00913188"/>
    <w:rsid w:val="0091330A"/>
    <w:rsid w:val="00914FC1"/>
    <w:rsid w:val="00916537"/>
    <w:rsid w:val="009165CA"/>
    <w:rsid w:val="00916712"/>
    <w:rsid w:val="009207A1"/>
    <w:rsid w:val="009302C8"/>
    <w:rsid w:val="0093066B"/>
    <w:rsid w:val="00937357"/>
    <w:rsid w:val="009468A2"/>
    <w:rsid w:val="00946B17"/>
    <w:rsid w:val="009538DC"/>
    <w:rsid w:val="00954988"/>
    <w:rsid w:val="00962CBB"/>
    <w:rsid w:val="0096668D"/>
    <w:rsid w:val="00972998"/>
    <w:rsid w:val="00972DC9"/>
    <w:rsid w:val="009743F9"/>
    <w:rsid w:val="0098186B"/>
    <w:rsid w:val="00985B93"/>
    <w:rsid w:val="009902A1"/>
    <w:rsid w:val="009A3500"/>
    <w:rsid w:val="009B6837"/>
    <w:rsid w:val="009B6D5A"/>
    <w:rsid w:val="009B7041"/>
    <w:rsid w:val="009B75D6"/>
    <w:rsid w:val="009C0A56"/>
    <w:rsid w:val="009C0E94"/>
    <w:rsid w:val="009C2DF0"/>
    <w:rsid w:val="009C591F"/>
    <w:rsid w:val="009D67FD"/>
    <w:rsid w:val="009F2EFB"/>
    <w:rsid w:val="009F5AF6"/>
    <w:rsid w:val="00A02FEB"/>
    <w:rsid w:val="00A06786"/>
    <w:rsid w:val="00A073AE"/>
    <w:rsid w:val="00A15A5C"/>
    <w:rsid w:val="00A16151"/>
    <w:rsid w:val="00A20B9D"/>
    <w:rsid w:val="00A24902"/>
    <w:rsid w:val="00A3011E"/>
    <w:rsid w:val="00A30D3F"/>
    <w:rsid w:val="00A40E23"/>
    <w:rsid w:val="00A45BB0"/>
    <w:rsid w:val="00A514B5"/>
    <w:rsid w:val="00A572E9"/>
    <w:rsid w:val="00A6327B"/>
    <w:rsid w:val="00A65935"/>
    <w:rsid w:val="00A77353"/>
    <w:rsid w:val="00A81596"/>
    <w:rsid w:val="00A95572"/>
    <w:rsid w:val="00A9732D"/>
    <w:rsid w:val="00A97AB0"/>
    <w:rsid w:val="00AA0A38"/>
    <w:rsid w:val="00AA1133"/>
    <w:rsid w:val="00AA1244"/>
    <w:rsid w:val="00AA1483"/>
    <w:rsid w:val="00AA60B2"/>
    <w:rsid w:val="00AB2651"/>
    <w:rsid w:val="00AB41EB"/>
    <w:rsid w:val="00AB4E97"/>
    <w:rsid w:val="00AC074F"/>
    <w:rsid w:val="00AC17A6"/>
    <w:rsid w:val="00AC7575"/>
    <w:rsid w:val="00AD157E"/>
    <w:rsid w:val="00AE34E5"/>
    <w:rsid w:val="00AE43D0"/>
    <w:rsid w:val="00AF4109"/>
    <w:rsid w:val="00B03FD3"/>
    <w:rsid w:val="00B047CF"/>
    <w:rsid w:val="00B11A8E"/>
    <w:rsid w:val="00B1460A"/>
    <w:rsid w:val="00B1584E"/>
    <w:rsid w:val="00B17402"/>
    <w:rsid w:val="00B21C21"/>
    <w:rsid w:val="00B22B7E"/>
    <w:rsid w:val="00B26573"/>
    <w:rsid w:val="00B34FA9"/>
    <w:rsid w:val="00B36716"/>
    <w:rsid w:val="00B37847"/>
    <w:rsid w:val="00B445CE"/>
    <w:rsid w:val="00B47BF4"/>
    <w:rsid w:val="00B619D2"/>
    <w:rsid w:val="00B67B73"/>
    <w:rsid w:val="00B748F8"/>
    <w:rsid w:val="00B7697B"/>
    <w:rsid w:val="00B8091A"/>
    <w:rsid w:val="00B82731"/>
    <w:rsid w:val="00B82916"/>
    <w:rsid w:val="00B84E56"/>
    <w:rsid w:val="00B9281E"/>
    <w:rsid w:val="00B92A38"/>
    <w:rsid w:val="00BA1A7A"/>
    <w:rsid w:val="00BB42E1"/>
    <w:rsid w:val="00BC3F5C"/>
    <w:rsid w:val="00BC442E"/>
    <w:rsid w:val="00BC5251"/>
    <w:rsid w:val="00BC5629"/>
    <w:rsid w:val="00BC656B"/>
    <w:rsid w:val="00BE197A"/>
    <w:rsid w:val="00BF06F4"/>
    <w:rsid w:val="00C0280E"/>
    <w:rsid w:val="00C02B7B"/>
    <w:rsid w:val="00C116CA"/>
    <w:rsid w:val="00C13FCD"/>
    <w:rsid w:val="00C140C0"/>
    <w:rsid w:val="00C20A74"/>
    <w:rsid w:val="00C23279"/>
    <w:rsid w:val="00C23625"/>
    <w:rsid w:val="00C236E2"/>
    <w:rsid w:val="00C23726"/>
    <w:rsid w:val="00C262F1"/>
    <w:rsid w:val="00C27279"/>
    <w:rsid w:val="00C275A0"/>
    <w:rsid w:val="00C35DEC"/>
    <w:rsid w:val="00C41689"/>
    <w:rsid w:val="00C61008"/>
    <w:rsid w:val="00C61913"/>
    <w:rsid w:val="00C70F41"/>
    <w:rsid w:val="00C7735A"/>
    <w:rsid w:val="00C77754"/>
    <w:rsid w:val="00C87821"/>
    <w:rsid w:val="00C90B0B"/>
    <w:rsid w:val="00C90FBB"/>
    <w:rsid w:val="00C936A4"/>
    <w:rsid w:val="00C93A2C"/>
    <w:rsid w:val="00C9614C"/>
    <w:rsid w:val="00CA2657"/>
    <w:rsid w:val="00CA29A0"/>
    <w:rsid w:val="00CA64E1"/>
    <w:rsid w:val="00CA7269"/>
    <w:rsid w:val="00CB0347"/>
    <w:rsid w:val="00CB0508"/>
    <w:rsid w:val="00CB0587"/>
    <w:rsid w:val="00CB3C13"/>
    <w:rsid w:val="00CB5076"/>
    <w:rsid w:val="00CC15F4"/>
    <w:rsid w:val="00CD0D21"/>
    <w:rsid w:val="00CD29C6"/>
    <w:rsid w:val="00CD683C"/>
    <w:rsid w:val="00CD6952"/>
    <w:rsid w:val="00CD6BFF"/>
    <w:rsid w:val="00CF31CF"/>
    <w:rsid w:val="00CF6BEE"/>
    <w:rsid w:val="00CF729C"/>
    <w:rsid w:val="00D00DBF"/>
    <w:rsid w:val="00D03801"/>
    <w:rsid w:val="00D0566E"/>
    <w:rsid w:val="00D057C5"/>
    <w:rsid w:val="00D069CA"/>
    <w:rsid w:val="00D20943"/>
    <w:rsid w:val="00D235CD"/>
    <w:rsid w:val="00D30D8B"/>
    <w:rsid w:val="00D37E74"/>
    <w:rsid w:val="00D47013"/>
    <w:rsid w:val="00D500D9"/>
    <w:rsid w:val="00D51444"/>
    <w:rsid w:val="00D5443E"/>
    <w:rsid w:val="00D5634B"/>
    <w:rsid w:val="00D67B78"/>
    <w:rsid w:val="00D72860"/>
    <w:rsid w:val="00D743EF"/>
    <w:rsid w:val="00D7684A"/>
    <w:rsid w:val="00D92F8D"/>
    <w:rsid w:val="00D97A47"/>
    <w:rsid w:val="00DA4242"/>
    <w:rsid w:val="00DA6498"/>
    <w:rsid w:val="00DB1576"/>
    <w:rsid w:val="00DC3CB8"/>
    <w:rsid w:val="00DC5969"/>
    <w:rsid w:val="00DE01A0"/>
    <w:rsid w:val="00DE0445"/>
    <w:rsid w:val="00DE196D"/>
    <w:rsid w:val="00DE4B80"/>
    <w:rsid w:val="00DF0290"/>
    <w:rsid w:val="00DF2494"/>
    <w:rsid w:val="00DF3479"/>
    <w:rsid w:val="00DF59EE"/>
    <w:rsid w:val="00DF7AB3"/>
    <w:rsid w:val="00E01B0E"/>
    <w:rsid w:val="00E07125"/>
    <w:rsid w:val="00E132FC"/>
    <w:rsid w:val="00E1563E"/>
    <w:rsid w:val="00E16D28"/>
    <w:rsid w:val="00E17DF6"/>
    <w:rsid w:val="00E348BB"/>
    <w:rsid w:val="00E36147"/>
    <w:rsid w:val="00E502C1"/>
    <w:rsid w:val="00E520B2"/>
    <w:rsid w:val="00E52B5C"/>
    <w:rsid w:val="00E531C6"/>
    <w:rsid w:val="00E54668"/>
    <w:rsid w:val="00E61802"/>
    <w:rsid w:val="00E62F21"/>
    <w:rsid w:val="00E64D13"/>
    <w:rsid w:val="00E67868"/>
    <w:rsid w:val="00E70E95"/>
    <w:rsid w:val="00E73EA3"/>
    <w:rsid w:val="00E7737F"/>
    <w:rsid w:val="00E80401"/>
    <w:rsid w:val="00E838E7"/>
    <w:rsid w:val="00E9057A"/>
    <w:rsid w:val="00EA2CD1"/>
    <w:rsid w:val="00EA514A"/>
    <w:rsid w:val="00EA678F"/>
    <w:rsid w:val="00EB056E"/>
    <w:rsid w:val="00EB1324"/>
    <w:rsid w:val="00EB2607"/>
    <w:rsid w:val="00EB5768"/>
    <w:rsid w:val="00EC2A56"/>
    <w:rsid w:val="00EC64A4"/>
    <w:rsid w:val="00EC6997"/>
    <w:rsid w:val="00ED493F"/>
    <w:rsid w:val="00ED6906"/>
    <w:rsid w:val="00EE27FD"/>
    <w:rsid w:val="00EF1603"/>
    <w:rsid w:val="00EF1AAA"/>
    <w:rsid w:val="00EF4102"/>
    <w:rsid w:val="00F01D92"/>
    <w:rsid w:val="00F0674E"/>
    <w:rsid w:val="00F0757F"/>
    <w:rsid w:val="00F07B82"/>
    <w:rsid w:val="00F1329D"/>
    <w:rsid w:val="00F2068A"/>
    <w:rsid w:val="00F208E5"/>
    <w:rsid w:val="00F20D2C"/>
    <w:rsid w:val="00F251EB"/>
    <w:rsid w:val="00F262EF"/>
    <w:rsid w:val="00F26D10"/>
    <w:rsid w:val="00F3166D"/>
    <w:rsid w:val="00F31B7B"/>
    <w:rsid w:val="00F34030"/>
    <w:rsid w:val="00F3549D"/>
    <w:rsid w:val="00F42B78"/>
    <w:rsid w:val="00F46994"/>
    <w:rsid w:val="00F56C2D"/>
    <w:rsid w:val="00F600C0"/>
    <w:rsid w:val="00F661D1"/>
    <w:rsid w:val="00F677D8"/>
    <w:rsid w:val="00F73AB4"/>
    <w:rsid w:val="00F77F5F"/>
    <w:rsid w:val="00F826EA"/>
    <w:rsid w:val="00F831B5"/>
    <w:rsid w:val="00F83DB1"/>
    <w:rsid w:val="00F85553"/>
    <w:rsid w:val="00F87D76"/>
    <w:rsid w:val="00F91861"/>
    <w:rsid w:val="00F97ED5"/>
    <w:rsid w:val="00FA0F66"/>
    <w:rsid w:val="00FA1F52"/>
    <w:rsid w:val="00FA2D52"/>
    <w:rsid w:val="00FB576B"/>
    <w:rsid w:val="00FB60D2"/>
    <w:rsid w:val="00FC01BC"/>
    <w:rsid w:val="00FC335C"/>
    <w:rsid w:val="00FC57F7"/>
    <w:rsid w:val="00FD0687"/>
    <w:rsid w:val="00FD2859"/>
    <w:rsid w:val="00FD356F"/>
    <w:rsid w:val="00FD4C42"/>
    <w:rsid w:val="00FD55F4"/>
    <w:rsid w:val="00FD7B1D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90D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Char1"/>
    <w:uiPriority w:val="99"/>
    <w:qFormat/>
    <w:rsid w:val="00790D94"/>
    <w:pPr>
      <w:keepNext/>
      <w:tabs>
        <w:tab w:val="num" w:pos="0"/>
      </w:tabs>
      <w:spacing w:before="120" w:after="120"/>
      <w:ind w:left="432" w:hanging="432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Char"/>
    <w:uiPriority w:val="99"/>
    <w:qFormat/>
    <w:rsid w:val="00790D94"/>
    <w:pPr>
      <w:keepNext/>
      <w:tabs>
        <w:tab w:val="num" w:pos="0"/>
      </w:tabs>
      <w:spacing w:line="360" w:lineRule="auto"/>
      <w:ind w:left="432" w:hanging="432"/>
      <w:jc w:val="center"/>
      <w:outlineLvl w:val="1"/>
    </w:pPr>
    <w:rPr>
      <w:rFonts w:cs="Times New Roman"/>
      <w:b/>
      <w:sz w:val="22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790D94"/>
    <w:pPr>
      <w:keepNext/>
      <w:tabs>
        <w:tab w:val="num" w:pos="0"/>
      </w:tabs>
      <w:overflowPunct w:val="0"/>
      <w:autoSpaceDE w:val="0"/>
      <w:spacing w:line="360" w:lineRule="auto"/>
      <w:ind w:left="432" w:hanging="432"/>
      <w:jc w:val="center"/>
      <w:textAlignment w:val="baseline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790D94"/>
    <w:pPr>
      <w:keepNext/>
      <w:tabs>
        <w:tab w:val="num" w:pos="0"/>
      </w:tabs>
      <w:ind w:left="432" w:hanging="432"/>
      <w:outlineLvl w:val="3"/>
    </w:pPr>
    <w:rPr>
      <w:rFonts w:cs="Times New Roman"/>
      <w:b/>
      <w:sz w:val="22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790D94"/>
    <w:pPr>
      <w:keepNext/>
      <w:tabs>
        <w:tab w:val="num" w:pos="0"/>
      </w:tabs>
      <w:spacing w:before="120" w:line="360" w:lineRule="auto"/>
      <w:ind w:left="432" w:hanging="432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790D94"/>
    <w:pPr>
      <w:keepNext/>
      <w:tabs>
        <w:tab w:val="num" w:pos="0"/>
      </w:tabs>
      <w:ind w:left="432" w:hanging="432"/>
      <w:outlineLvl w:val="5"/>
    </w:pPr>
    <w:rPr>
      <w:rFonts w:cs="Times New Roman"/>
      <w:b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790D94"/>
    <w:pPr>
      <w:keepNext/>
      <w:tabs>
        <w:tab w:val="num" w:pos="0"/>
      </w:tabs>
      <w:spacing w:before="60"/>
      <w:ind w:left="432" w:hanging="432"/>
      <w:outlineLvl w:val="6"/>
    </w:pPr>
    <w:rPr>
      <w:rFonts w:cs="Times New Roman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790D94"/>
    <w:pPr>
      <w:keepNext/>
      <w:tabs>
        <w:tab w:val="num" w:pos="0"/>
      </w:tabs>
      <w:ind w:left="432" w:hanging="432"/>
      <w:jc w:val="center"/>
      <w:outlineLvl w:val="7"/>
    </w:pPr>
    <w:rPr>
      <w:rFonts w:cs="Times New Roman"/>
      <w:b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790D94"/>
    <w:pPr>
      <w:keepNext/>
      <w:tabs>
        <w:tab w:val="num" w:pos="0"/>
      </w:tabs>
      <w:spacing w:before="100"/>
      <w:ind w:left="432" w:hanging="432"/>
      <w:jc w:val="both"/>
      <w:outlineLvl w:val="8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basedOn w:val="a0"/>
    <w:link w:val="1"/>
    <w:uiPriority w:val="99"/>
    <w:rsid w:val="005B4B7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0"/>
    <w:uiPriority w:val="99"/>
    <w:semiHidden/>
    <w:rsid w:val="005B4B7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uiPriority w:val="99"/>
    <w:semiHidden/>
    <w:rsid w:val="005B4B7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uiPriority w:val="99"/>
    <w:semiHidden/>
    <w:rsid w:val="005B4B7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uiPriority w:val="99"/>
    <w:semiHidden/>
    <w:rsid w:val="005B4B7B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basedOn w:val="a0"/>
    <w:link w:val="6"/>
    <w:uiPriority w:val="99"/>
    <w:semiHidden/>
    <w:rsid w:val="005B4B7B"/>
    <w:rPr>
      <w:rFonts w:ascii="Calibri" w:hAnsi="Calibri" w:cs="Times New Roman"/>
      <w:b/>
      <w:bCs/>
      <w:lang w:eastAsia="zh-CN"/>
    </w:rPr>
  </w:style>
  <w:style w:type="character" w:customStyle="1" w:styleId="7Char">
    <w:name w:val="Επικεφαλίδα 7 Char"/>
    <w:basedOn w:val="a0"/>
    <w:link w:val="7"/>
    <w:uiPriority w:val="99"/>
    <w:semiHidden/>
    <w:rsid w:val="005B4B7B"/>
    <w:rPr>
      <w:rFonts w:ascii="Calibri" w:hAnsi="Calibri" w:cs="Times New Roman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uiPriority w:val="99"/>
    <w:semiHidden/>
    <w:rsid w:val="005B4B7B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uiPriority w:val="99"/>
    <w:semiHidden/>
    <w:rsid w:val="005B4B7B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90D94"/>
    <w:rPr>
      <w:rFonts w:ascii="Verdana" w:hAnsi="Verdana"/>
      <w:b/>
      <w:i/>
      <w:sz w:val="20"/>
      <w:lang w:val="el-GR" w:eastAsia="zh-CN"/>
    </w:rPr>
  </w:style>
  <w:style w:type="character" w:customStyle="1" w:styleId="WW8Num1z1">
    <w:name w:val="WW8Num1z1"/>
    <w:uiPriority w:val="99"/>
    <w:rsid w:val="00790D94"/>
  </w:style>
  <w:style w:type="character" w:customStyle="1" w:styleId="WW8Num1z2">
    <w:name w:val="WW8Num1z2"/>
    <w:uiPriority w:val="99"/>
    <w:rsid w:val="00790D94"/>
  </w:style>
  <w:style w:type="character" w:customStyle="1" w:styleId="WW8Num1z3">
    <w:name w:val="WW8Num1z3"/>
    <w:uiPriority w:val="99"/>
    <w:rsid w:val="00790D94"/>
  </w:style>
  <w:style w:type="character" w:customStyle="1" w:styleId="WW8Num1z4">
    <w:name w:val="WW8Num1z4"/>
    <w:uiPriority w:val="99"/>
    <w:rsid w:val="00790D94"/>
  </w:style>
  <w:style w:type="character" w:customStyle="1" w:styleId="WW8Num1z5">
    <w:name w:val="WW8Num1z5"/>
    <w:uiPriority w:val="99"/>
    <w:rsid w:val="00790D94"/>
  </w:style>
  <w:style w:type="character" w:customStyle="1" w:styleId="WW8Num1z6">
    <w:name w:val="WW8Num1z6"/>
    <w:uiPriority w:val="99"/>
    <w:rsid w:val="00790D94"/>
  </w:style>
  <w:style w:type="character" w:customStyle="1" w:styleId="WW8Num1z7">
    <w:name w:val="WW8Num1z7"/>
    <w:uiPriority w:val="99"/>
    <w:rsid w:val="00790D94"/>
  </w:style>
  <w:style w:type="character" w:customStyle="1" w:styleId="WW8Num1z8">
    <w:name w:val="WW8Num1z8"/>
    <w:uiPriority w:val="99"/>
    <w:rsid w:val="00790D94"/>
  </w:style>
  <w:style w:type="character" w:customStyle="1" w:styleId="WW8Num2z0">
    <w:name w:val="WW8Num2z0"/>
    <w:uiPriority w:val="99"/>
    <w:rsid w:val="00790D94"/>
    <w:rPr>
      <w:rFonts w:ascii="Verdana" w:hAnsi="Verdana"/>
      <w:b/>
      <w:i/>
      <w:sz w:val="20"/>
      <w:lang w:val="el-GR" w:eastAsia="zh-CN"/>
    </w:rPr>
  </w:style>
  <w:style w:type="character" w:customStyle="1" w:styleId="WW8Num2z1">
    <w:name w:val="WW8Num2z1"/>
    <w:uiPriority w:val="99"/>
    <w:rsid w:val="00790D94"/>
  </w:style>
  <w:style w:type="character" w:customStyle="1" w:styleId="WW8Num2z2">
    <w:name w:val="WW8Num2z2"/>
    <w:uiPriority w:val="99"/>
    <w:rsid w:val="00790D94"/>
  </w:style>
  <w:style w:type="character" w:customStyle="1" w:styleId="WW8Num2z3">
    <w:name w:val="WW8Num2z3"/>
    <w:uiPriority w:val="99"/>
    <w:rsid w:val="00790D94"/>
  </w:style>
  <w:style w:type="character" w:customStyle="1" w:styleId="WW8Num2z4">
    <w:name w:val="WW8Num2z4"/>
    <w:uiPriority w:val="99"/>
    <w:rsid w:val="00790D94"/>
  </w:style>
  <w:style w:type="character" w:customStyle="1" w:styleId="WW8Num2z5">
    <w:name w:val="WW8Num2z5"/>
    <w:uiPriority w:val="99"/>
    <w:rsid w:val="00790D94"/>
  </w:style>
  <w:style w:type="character" w:customStyle="1" w:styleId="WW8Num2z6">
    <w:name w:val="WW8Num2z6"/>
    <w:uiPriority w:val="99"/>
    <w:rsid w:val="00790D94"/>
  </w:style>
  <w:style w:type="character" w:customStyle="1" w:styleId="WW8Num2z7">
    <w:name w:val="WW8Num2z7"/>
    <w:uiPriority w:val="99"/>
    <w:rsid w:val="00790D94"/>
  </w:style>
  <w:style w:type="character" w:customStyle="1" w:styleId="WW8Num2z8">
    <w:name w:val="WW8Num2z8"/>
    <w:uiPriority w:val="99"/>
    <w:rsid w:val="00790D94"/>
  </w:style>
  <w:style w:type="character" w:customStyle="1" w:styleId="WW8Num3z0">
    <w:name w:val="WW8Num3z0"/>
    <w:uiPriority w:val="99"/>
    <w:rsid w:val="00790D94"/>
    <w:rPr>
      <w:rFonts w:ascii="Verdana" w:hAnsi="Verdana"/>
      <w:color w:val="auto"/>
      <w:spacing w:val="-7"/>
      <w:w w:val="100"/>
      <w:kern w:val="1"/>
      <w:sz w:val="20"/>
      <w:shd w:val="clear" w:color="auto" w:fill="auto"/>
      <w:lang w:val="el-GR" w:eastAsia="zh-CN"/>
    </w:rPr>
  </w:style>
  <w:style w:type="character" w:customStyle="1" w:styleId="WW8Num3z1">
    <w:name w:val="WW8Num3z1"/>
    <w:uiPriority w:val="99"/>
    <w:rsid w:val="00790D94"/>
  </w:style>
  <w:style w:type="character" w:customStyle="1" w:styleId="WW8Num3z2">
    <w:name w:val="WW8Num3z2"/>
    <w:uiPriority w:val="99"/>
    <w:rsid w:val="00790D94"/>
  </w:style>
  <w:style w:type="character" w:customStyle="1" w:styleId="WW8Num3z3">
    <w:name w:val="WW8Num3z3"/>
    <w:uiPriority w:val="99"/>
    <w:rsid w:val="00790D94"/>
  </w:style>
  <w:style w:type="character" w:customStyle="1" w:styleId="WW8Num3z4">
    <w:name w:val="WW8Num3z4"/>
    <w:uiPriority w:val="99"/>
    <w:rsid w:val="00790D94"/>
  </w:style>
  <w:style w:type="character" w:customStyle="1" w:styleId="WW8Num3z5">
    <w:name w:val="WW8Num3z5"/>
    <w:uiPriority w:val="99"/>
    <w:rsid w:val="00790D94"/>
  </w:style>
  <w:style w:type="character" w:customStyle="1" w:styleId="WW8Num3z6">
    <w:name w:val="WW8Num3z6"/>
    <w:uiPriority w:val="99"/>
    <w:rsid w:val="00790D94"/>
  </w:style>
  <w:style w:type="character" w:customStyle="1" w:styleId="WW8Num3z7">
    <w:name w:val="WW8Num3z7"/>
    <w:uiPriority w:val="99"/>
    <w:rsid w:val="00790D94"/>
  </w:style>
  <w:style w:type="character" w:customStyle="1" w:styleId="WW8Num3z8">
    <w:name w:val="WW8Num3z8"/>
    <w:uiPriority w:val="99"/>
    <w:rsid w:val="00790D94"/>
  </w:style>
  <w:style w:type="character" w:customStyle="1" w:styleId="WW8Num4z0">
    <w:name w:val="WW8Num4z0"/>
    <w:uiPriority w:val="99"/>
    <w:rsid w:val="00790D94"/>
    <w:rPr>
      <w:rFonts w:ascii="Verdana" w:hAnsi="Verdana"/>
      <w:i/>
      <w:color w:val="auto"/>
      <w:spacing w:val="30"/>
      <w:w w:val="101"/>
      <w:kern w:val="1"/>
      <w:sz w:val="20"/>
      <w:lang w:val="el-GR" w:eastAsia="zh-CN"/>
    </w:rPr>
  </w:style>
  <w:style w:type="character" w:customStyle="1" w:styleId="WW8Num4z1">
    <w:name w:val="WW8Num4z1"/>
    <w:uiPriority w:val="99"/>
    <w:rsid w:val="00790D94"/>
  </w:style>
  <w:style w:type="character" w:customStyle="1" w:styleId="WW8Num4z2">
    <w:name w:val="WW8Num4z2"/>
    <w:uiPriority w:val="99"/>
    <w:rsid w:val="00790D94"/>
    <w:rPr>
      <w:rFonts w:ascii="Verdana" w:hAnsi="Verdana"/>
      <w:spacing w:val="20"/>
      <w:position w:val="2"/>
      <w:sz w:val="20"/>
      <w:lang w:val="en-US"/>
    </w:rPr>
  </w:style>
  <w:style w:type="character" w:customStyle="1" w:styleId="WW8Num4z3">
    <w:name w:val="WW8Num4z3"/>
    <w:uiPriority w:val="99"/>
    <w:rsid w:val="00790D94"/>
  </w:style>
  <w:style w:type="character" w:customStyle="1" w:styleId="WW8Num4z4">
    <w:name w:val="WW8Num4z4"/>
    <w:uiPriority w:val="99"/>
    <w:rsid w:val="00790D94"/>
  </w:style>
  <w:style w:type="character" w:customStyle="1" w:styleId="WW8Num4z5">
    <w:name w:val="WW8Num4z5"/>
    <w:uiPriority w:val="99"/>
    <w:rsid w:val="00790D94"/>
    <w:rPr>
      <w:rFonts w:ascii="Verdana" w:hAnsi="Verdana"/>
      <w:b/>
      <w:sz w:val="20"/>
    </w:rPr>
  </w:style>
  <w:style w:type="character" w:customStyle="1" w:styleId="WW8Num4z6">
    <w:name w:val="WW8Num4z6"/>
    <w:uiPriority w:val="99"/>
    <w:rsid w:val="00790D94"/>
  </w:style>
  <w:style w:type="character" w:customStyle="1" w:styleId="WW8Num4z7">
    <w:name w:val="WW8Num4z7"/>
    <w:uiPriority w:val="99"/>
    <w:rsid w:val="00790D94"/>
  </w:style>
  <w:style w:type="character" w:customStyle="1" w:styleId="WW8Num4z8">
    <w:name w:val="WW8Num4z8"/>
    <w:uiPriority w:val="99"/>
    <w:rsid w:val="00790D94"/>
  </w:style>
  <w:style w:type="character" w:customStyle="1" w:styleId="WW8Num5z0">
    <w:name w:val="WW8Num5z0"/>
    <w:uiPriority w:val="99"/>
    <w:rsid w:val="00790D94"/>
    <w:rPr>
      <w:rFonts w:ascii="Verdana" w:hAnsi="Verdana"/>
      <w:b/>
      <w:i/>
      <w:sz w:val="20"/>
      <w:lang w:val="el-GR" w:eastAsia="zh-CN"/>
    </w:rPr>
  </w:style>
  <w:style w:type="character" w:customStyle="1" w:styleId="WW8Num5z1">
    <w:name w:val="WW8Num5z1"/>
    <w:uiPriority w:val="99"/>
    <w:rsid w:val="00790D94"/>
    <w:rPr>
      <w:rFonts w:ascii="Verdana" w:hAnsi="Verdana"/>
      <w:i/>
      <w:spacing w:val="-3"/>
      <w:sz w:val="20"/>
    </w:rPr>
  </w:style>
  <w:style w:type="character" w:customStyle="1" w:styleId="WW8Num5z2">
    <w:name w:val="WW8Num5z2"/>
    <w:uiPriority w:val="99"/>
    <w:rsid w:val="00790D94"/>
  </w:style>
  <w:style w:type="character" w:customStyle="1" w:styleId="WW8Num5z3">
    <w:name w:val="WW8Num5z3"/>
    <w:uiPriority w:val="99"/>
    <w:rsid w:val="00790D94"/>
  </w:style>
  <w:style w:type="character" w:customStyle="1" w:styleId="WW8Num5z4">
    <w:name w:val="WW8Num5z4"/>
    <w:uiPriority w:val="99"/>
    <w:rsid w:val="00790D94"/>
  </w:style>
  <w:style w:type="character" w:customStyle="1" w:styleId="WW8Num5z5">
    <w:name w:val="WW8Num5z5"/>
    <w:uiPriority w:val="99"/>
    <w:rsid w:val="00790D94"/>
  </w:style>
  <w:style w:type="character" w:customStyle="1" w:styleId="WW8Num5z6">
    <w:name w:val="WW8Num5z6"/>
    <w:uiPriority w:val="99"/>
    <w:rsid w:val="00790D94"/>
  </w:style>
  <w:style w:type="character" w:customStyle="1" w:styleId="WW8Num5z7">
    <w:name w:val="WW8Num5z7"/>
    <w:uiPriority w:val="99"/>
    <w:rsid w:val="00790D94"/>
  </w:style>
  <w:style w:type="character" w:customStyle="1" w:styleId="WW8Num5z8">
    <w:name w:val="WW8Num5z8"/>
    <w:uiPriority w:val="99"/>
    <w:rsid w:val="00790D94"/>
  </w:style>
  <w:style w:type="character" w:customStyle="1" w:styleId="WW8Num6z0">
    <w:name w:val="WW8Num6z0"/>
    <w:uiPriority w:val="99"/>
    <w:rsid w:val="00790D94"/>
    <w:rPr>
      <w:rFonts w:ascii="Verdana" w:hAnsi="Verdana"/>
      <w:sz w:val="20"/>
    </w:rPr>
  </w:style>
  <w:style w:type="character" w:customStyle="1" w:styleId="WW8Num6z1">
    <w:name w:val="WW8Num6z1"/>
    <w:uiPriority w:val="99"/>
    <w:rsid w:val="00790D94"/>
    <w:rPr>
      <w:rFonts w:ascii="OpenSymbol" w:hAnsi="OpenSymbol"/>
      <w:sz w:val="20"/>
    </w:rPr>
  </w:style>
  <w:style w:type="character" w:customStyle="1" w:styleId="WW8Num7z0">
    <w:name w:val="WW8Num7z0"/>
    <w:uiPriority w:val="99"/>
    <w:rsid w:val="00790D94"/>
    <w:rPr>
      <w:rFonts w:ascii="Symbol" w:hAnsi="Symbol"/>
      <w:sz w:val="20"/>
    </w:rPr>
  </w:style>
  <w:style w:type="character" w:customStyle="1" w:styleId="WW8Num7z1">
    <w:name w:val="WW8Num7z1"/>
    <w:uiPriority w:val="99"/>
    <w:rsid w:val="00790D94"/>
    <w:rPr>
      <w:rFonts w:ascii="OpenSymbol" w:hAnsi="OpenSymbol"/>
      <w:sz w:val="20"/>
    </w:rPr>
  </w:style>
  <w:style w:type="character" w:customStyle="1" w:styleId="WW8Num8z0">
    <w:name w:val="WW8Num8z0"/>
    <w:uiPriority w:val="99"/>
    <w:rsid w:val="00790D94"/>
    <w:rPr>
      <w:rFonts w:ascii="Symbol" w:hAnsi="Symbol"/>
      <w:sz w:val="20"/>
    </w:rPr>
  </w:style>
  <w:style w:type="character" w:customStyle="1" w:styleId="WW8Num8z1">
    <w:name w:val="WW8Num8z1"/>
    <w:uiPriority w:val="99"/>
    <w:rsid w:val="00790D94"/>
    <w:rPr>
      <w:rFonts w:ascii="OpenSymbol" w:hAnsi="OpenSymbol"/>
      <w:sz w:val="20"/>
    </w:rPr>
  </w:style>
  <w:style w:type="character" w:customStyle="1" w:styleId="90">
    <w:name w:val="Προεπιλεγμένη γραμματοσειρά9"/>
    <w:uiPriority w:val="99"/>
    <w:rsid w:val="00790D94"/>
  </w:style>
  <w:style w:type="character" w:customStyle="1" w:styleId="WW8Num6z2">
    <w:name w:val="WW8Num6z2"/>
    <w:uiPriority w:val="99"/>
    <w:rsid w:val="00790D94"/>
  </w:style>
  <w:style w:type="character" w:customStyle="1" w:styleId="WW8Num6z3">
    <w:name w:val="WW8Num6z3"/>
    <w:uiPriority w:val="99"/>
    <w:rsid w:val="00790D94"/>
  </w:style>
  <w:style w:type="character" w:customStyle="1" w:styleId="WW8Num6z4">
    <w:name w:val="WW8Num6z4"/>
    <w:uiPriority w:val="99"/>
    <w:rsid w:val="00790D94"/>
  </w:style>
  <w:style w:type="character" w:customStyle="1" w:styleId="WW8Num6z5">
    <w:name w:val="WW8Num6z5"/>
    <w:uiPriority w:val="99"/>
    <w:rsid w:val="00790D94"/>
  </w:style>
  <w:style w:type="character" w:customStyle="1" w:styleId="WW8Num6z6">
    <w:name w:val="WW8Num6z6"/>
    <w:uiPriority w:val="99"/>
    <w:rsid w:val="00790D94"/>
  </w:style>
  <w:style w:type="character" w:customStyle="1" w:styleId="WW8Num6z7">
    <w:name w:val="WW8Num6z7"/>
    <w:uiPriority w:val="99"/>
    <w:rsid w:val="00790D94"/>
  </w:style>
  <w:style w:type="character" w:customStyle="1" w:styleId="WW8Num6z8">
    <w:name w:val="WW8Num6z8"/>
    <w:uiPriority w:val="99"/>
    <w:rsid w:val="00790D94"/>
  </w:style>
  <w:style w:type="character" w:customStyle="1" w:styleId="WW8Num7z2">
    <w:name w:val="WW8Num7z2"/>
    <w:uiPriority w:val="99"/>
    <w:rsid w:val="00790D94"/>
  </w:style>
  <w:style w:type="character" w:customStyle="1" w:styleId="WW8Num7z3">
    <w:name w:val="WW8Num7z3"/>
    <w:uiPriority w:val="99"/>
    <w:rsid w:val="00790D94"/>
  </w:style>
  <w:style w:type="character" w:customStyle="1" w:styleId="WW8Num7z4">
    <w:name w:val="WW8Num7z4"/>
    <w:uiPriority w:val="99"/>
    <w:rsid w:val="00790D94"/>
  </w:style>
  <w:style w:type="character" w:customStyle="1" w:styleId="WW8Num7z5">
    <w:name w:val="WW8Num7z5"/>
    <w:uiPriority w:val="99"/>
    <w:rsid w:val="00790D94"/>
  </w:style>
  <w:style w:type="character" w:customStyle="1" w:styleId="WW8Num7z6">
    <w:name w:val="WW8Num7z6"/>
    <w:uiPriority w:val="99"/>
    <w:rsid w:val="00790D94"/>
  </w:style>
  <w:style w:type="character" w:customStyle="1" w:styleId="WW8Num7z7">
    <w:name w:val="WW8Num7z7"/>
    <w:uiPriority w:val="99"/>
    <w:rsid w:val="00790D94"/>
  </w:style>
  <w:style w:type="character" w:customStyle="1" w:styleId="WW8Num7z8">
    <w:name w:val="WW8Num7z8"/>
    <w:uiPriority w:val="99"/>
    <w:rsid w:val="00790D94"/>
  </w:style>
  <w:style w:type="character" w:customStyle="1" w:styleId="WW8Num8z2">
    <w:name w:val="WW8Num8z2"/>
    <w:uiPriority w:val="99"/>
    <w:rsid w:val="00790D94"/>
  </w:style>
  <w:style w:type="character" w:customStyle="1" w:styleId="WW8Num8z3">
    <w:name w:val="WW8Num8z3"/>
    <w:uiPriority w:val="99"/>
    <w:rsid w:val="00790D94"/>
  </w:style>
  <w:style w:type="character" w:customStyle="1" w:styleId="WW8Num8z4">
    <w:name w:val="WW8Num8z4"/>
    <w:uiPriority w:val="99"/>
    <w:rsid w:val="00790D94"/>
  </w:style>
  <w:style w:type="character" w:customStyle="1" w:styleId="WW8Num8z5">
    <w:name w:val="WW8Num8z5"/>
    <w:uiPriority w:val="99"/>
    <w:rsid w:val="00790D94"/>
  </w:style>
  <w:style w:type="character" w:customStyle="1" w:styleId="WW8Num8z6">
    <w:name w:val="WW8Num8z6"/>
    <w:uiPriority w:val="99"/>
    <w:rsid w:val="00790D94"/>
  </w:style>
  <w:style w:type="character" w:customStyle="1" w:styleId="WW8Num8z7">
    <w:name w:val="WW8Num8z7"/>
    <w:uiPriority w:val="99"/>
    <w:rsid w:val="00790D94"/>
  </w:style>
  <w:style w:type="character" w:customStyle="1" w:styleId="WW8Num8z8">
    <w:name w:val="WW8Num8z8"/>
    <w:uiPriority w:val="99"/>
    <w:rsid w:val="00790D94"/>
  </w:style>
  <w:style w:type="character" w:customStyle="1" w:styleId="WW8Num9z0">
    <w:name w:val="WW8Num9z0"/>
    <w:uiPriority w:val="99"/>
    <w:rsid w:val="00790D94"/>
    <w:rPr>
      <w:rFonts w:ascii="Tahoma" w:hAnsi="Tahoma"/>
      <w:color w:val="auto"/>
      <w:sz w:val="20"/>
    </w:rPr>
  </w:style>
  <w:style w:type="character" w:customStyle="1" w:styleId="WW8Num9z1">
    <w:name w:val="WW8Num9z1"/>
    <w:uiPriority w:val="99"/>
    <w:rsid w:val="00790D94"/>
  </w:style>
  <w:style w:type="character" w:customStyle="1" w:styleId="WW8Num9z2">
    <w:name w:val="WW8Num9z2"/>
    <w:uiPriority w:val="99"/>
    <w:rsid w:val="00790D94"/>
  </w:style>
  <w:style w:type="character" w:customStyle="1" w:styleId="WW8Num9z3">
    <w:name w:val="WW8Num9z3"/>
    <w:uiPriority w:val="99"/>
    <w:rsid w:val="00790D94"/>
  </w:style>
  <w:style w:type="character" w:customStyle="1" w:styleId="WW8Num9z4">
    <w:name w:val="WW8Num9z4"/>
    <w:uiPriority w:val="99"/>
    <w:rsid w:val="00790D94"/>
  </w:style>
  <w:style w:type="character" w:customStyle="1" w:styleId="WW8Num9z5">
    <w:name w:val="WW8Num9z5"/>
    <w:uiPriority w:val="99"/>
    <w:rsid w:val="00790D94"/>
  </w:style>
  <w:style w:type="character" w:customStyle="1" w:styleId="WW8Num9z6">
    <w:name w:val="WW8Num9z6"/>
    <w:uiPriority w:val="99"/>
    <w:rsid w:val="00790D94"/>
  </w:style>
  <w:style w:type="character" w:customStyle="1" w:styleId="WW8Num9z7">
    <w:name w:val="WW8Num9z7"/>
    <w:uiPriority w:val="99"/>
    <w:rsid w:val="00790D94"/>
  </w:style>
  <w:style w:type="character" w:customStyle="1" w:styleId="WW8Num9z8">
    <w:name w:val="WW8Num9z8"/>
    <w:uiPriority w:val="99"/>
    <w:rsid w:val="00790D94"/>
  </w:style>
  <w:style w:type="character" w:customStyle="1" w:styleId="WW8Num10z0">
    <w:name w:val="WW8Num10z0"/>
    <w:uiPriority w:val="99"/>
    <w:rsid w:val="00790D94"/>
    <w:rPr>
      <w:rFonts w:ascii="Tahoma" w:hAnsi="Tahoma"/>
      <w:b/>
      <w:i/>
      <w:sz w:val="20"/>
    </w:rPr>
  </w:style>
  <w:style w:type="character" w:customStyle="1" w:styleId="WW8Num10z1">
    <w:name w:val="WW8Num10z1"/>
    <w:uiPriority w:val="99"/>
    <w:rsid w:val="00790D94"/>
  </w:style>
  <w:style w:type="character" w:customStyle="1" w:styleId="WW8Num10z2">
    <w:name w:val="WW8Num10z2"/>
    <w:uiPriority w:val="99"/>
    <w:rsid w:val="00790D94"/>
  </w:style>
  <w:style w:type="character" w:customStyle="1" w:styleId="WW8Num10z3">
    <w:name w:val="WW8Num10z3"/>
    <w:uiPriority w:val="99"/>
    <w:rsid w:val="00790D94"/>
  </w:style>
  <w:style w:type="character" w:customStyle="1" w:styleId="WW8Num10z4">
    <w:name w:val="WW8Num10z4"/>
    <w:uiPriority w:val="99"/>
    <w:rsid w:val="00790D94"/>
  </w:style>
  <w:style w:type="character" w:customStyle="1" w:styleId="WW8Num10z5">
    <w:name w:val="WW8Num10z5"/>
    <w:uiPriority w:val="99"/>
    <w:rsid w:val="00790D94"/>
  </w:style>
  <w:style w:type="character" w:customStyle="1" w:styleId="WW8Num10z6">
    <w:name w:val="WW8Num10z6"/>
    <w:uiPriority w:val="99"/>
    <w:rsid w:val="00790D94"/>
  </w:style>
  <w:style w:type="character" w:customStyle="1" w:styleId="WW8Num10z7">
    <w:name w:val="WW8Num10z7"/>
    <w:uiPriority w:val="99"/>
    <w:rsid w:val="00790D94"/>
  </w:style>
  <w:style w:type="character" w:customStyle="1" w:styleId="WW8Num10z8">
    <w:name w:val="WW8Num10z8"/>
    <w:uiPriority w:val="99"/>
    <w:rsid w:val="00790D94"/>
  </w:style>
  <w:style w:type="character" w:customStyle="1" w:styleId="WW8Num11z0">
    <w:name w:val="WW8Num11z0"/>
    <w:uiPriority w:val="99"/>
    <w:rsid w:val="00790D94"/>
    <w:rPr>
      <w:rFonts w:ascii="Tahoma" w:hAnsi="Tahoma"/>
      <w:sz w:val="20"/>
    </w:rPr>
  </w:style>
  <w:style w:type="character" w:customStyle="1" w:styleId="WW8Num11z1">
    <w:name w:val="WW8Num11z1"/>
    <w:uiPriority w:val="99"/>
    <w:rsid w:val="00790D94"/>
    <w:rPr>
      <w:rFonts w:ascii="Tahoma" w:hAnsi="Tahoma"/>
    </w:rPr>
  </w:style>
  <w:style w:type="character" w:customStyle="1" w:styleId="WW8Num11z2">
    <w:name w:val="WW8Num11z2"/>
    <w:uiPriority w:val="99"/>
    <w:rsid w:val="00790D94"/>
  </w:style>
  <w:style w:type="character" w:customStyle="1" w:styleId="WW8Num11z3">
    <w:name w:val="WW8Num11z3"/>
    <w:uiPriority w:val="99"/>
    <w:rsid w:val="00790D94"/>
  </w:style>
  <w:style w:type="character" w:customStyle="1" w:styleId="WW8Num11z4">
    <w:name w:val="WW8Num11z4"/>
    <w:uiPriority w:val="99"/>
    <w:rsid w:val="00790D94"/>
  </w:style>
  <w:style w:type="character" w:customStyle="1" w:styleId="WW8Num11z5">
    <w:name w:val="WW8Num11z5"/>
    <w:uiPriority w:val="99"/>
    <w:rsid w:val="00790D94"/>
  </w:style>
  <w:style w:type="character" w:customStyle="1" w:styleId="WW8Num11z6">
    <w:name w:val="WW8Num11z6"/>
    <w:uiPriority w:val="99"/>
    <w:rsid w:val="00790D94"/>
  </w:style>
  <w:style w:type="character" w:customStyle="1" w:styleId="WW8Num11z7">
    <w:name w:val="WW8Num11z7"/>
    <w:uiPriority w:val="99"/>
    <w:rsid w:val="00790D94"/>
  </w:style>
  <w:style w:type="character" w:customStyle="1" w:styleId="WW8Num11z8">
    <w:name w:val="WW8Num11z8"/>
    <w:uiPriority w:val="99"/>
    <w:rsid w:val="00790D94"/>
  </w:style>
  <w:style w:type="character" w:customStyle="1" w:styleId="WW8Num12z0">
    <w:name w:val="WW8Num12z0"/>
    <w:uiPriority w:val="99"/>
    <w:rsid w:val="00790D94"/>
    <w:rPr>
      <w:rFonts w:ascii="Verdana" w:hAnsi="Verdana"/>
      <w:sz w:val="20"/>
    </w:rPr>
  </w:style>
  <w:style w:type="character" w:customStyle="1" w:styleId="WW8Num12z1">
    <w:name w:val="WW8Num12z1"/>
    <w:uiPriority w:val="99"/>
    <w:rsid w:val="00790D94"/>
  </w:style>
  <w:style w:type="character" w:customStyle="1" w:styleId="WW8Num12z2">
    <w:name w:val="WW8Num12z2"/>
    <w:uiPriority w:val="99"/>
    <w:rsid w:val="00790D94"/>
  </w:style>
  <w:style w:type="character" w:customStyle="1" w:styleId="WW8Num12z3">
    <w:name w:val="WW8Num12z3"/>
    <w:uiPriority w:val="99"/>
    <w:rsid w:val="00790D94"/>
  </w:style>
  <w:style w:type="character" w:customStyle="1" w:styleId="WW8Num12z4">
    <w:name w:val="WW8Num12z4"/>
    <w:uiPriority w:val="99"/>
    <w:rsid w:val="00790D94"/>
  </w:style>
  <w:style w:type="character" w:customStyle="1" w:styleId="WW8Num12z5">
    <w:name w:val="WW8Num12z5"/>
    <w:uiPriority w:val="99"/>
    <w:rsid w:val="00790D94"/>
  </w:style>
  <w:style w:type="character" w:customStyle="1" w:styleId="WW8Num12z6">
    <w:name w:val="WW8Num12z6"/>
    <w:uiPriority w:val="99"/>
    <w:rsid w:val="00790D94"/>
  </w:style>
  <w:style w:type="character" w:customStyle="1" w:styleId="WW8Num12z7">
    <w:name w:val="WW8Num12z7"/>
    <w:uiPriority w:val="99"/>
    <w:rsid w:val="00790D94"/>
  </w:style>
  <w:style w:type="character" w:customStyle="1" w:styleId="WW8Num12z8">
    <w:name w:val="WW8Num12z8"/>
    <w:uiPriority w:val="99"/>
    <w:rsid w:val="00790D94"/>
  </w:style>
  <w:style w:type="character" w:customStyle="1" w:styleId="WW8Num13z0">
    <w:name w:val="WW8Num13z0"/>
    <w:uiPriority w:val="99"/>
    <w:rsid w:val="00790D94"/>
    <w:rPr>
      <w:rFonts w:ascii="Tahoma" w:hAnsi="Tahoma"/>
      <w:sz w:val="20"/>
    </w:rPr>
  </w:style>
  <w:style w:type="character" w:customStyle="1" w:styleId="WW8Num13z1">
    <w:name w:val="WW8Num13z1"/>
    <w:uiPriority w:val="99"/>
    <w:rsid w:val="00790D94"/>
  </w:style>
  <w:style w:type="character" w:customStyle="1" w:styleId="WW8Num13z2">
    <w:name w:val="WW8Num13z2"/>
    <w:uiPriority w:val="99"/>
    <w:rsid w:val="00790D94"/>
  </w:style>
  <w:style w:type="character" w:customStyle="1" w:styleId="WW8Num13z3">
    <w:name w:val="WW8Num13z3"/>
    <w:uiPriority w:val="99"/>
    <w:rsid w:val="00790D94"/>
  </w:style>
  <w:style w:type="character" w:customStyle="1" w:styleId="WW8Num13z4">
    <w:name w:val="WW8Num13z4"/>
    <w:uiPriority w:val="99"/>
    <w:rsid w:val="00790D94"/>
  </w:style>
  <w:style w:type="character" w:customStyle="1" w:styleId="WW8Num13z5">
    <w:name w:val="WW8Num13z5"/>
    <w:uiPriority w:val="99"/>
    <w:rsid w:val="00790D94"/>
  </w:style>
  <w:style w:type="character" w:customStyle="1" w:styleId="WW8Num13z6">
    <w:name w:val="WW8Num13z6"/>
    <w:uiPriority w:val="99"/>
    <w:rsid w:val="00790D94"/>
  </w:style>
  <w:style w:type="character" w:customStyle="1" w:styleId="WW8Num13z7">
    <w:name w:val="WW8Num13z7"/>
    <w:uiPriority w:val="99"/>
    <w:rsid w:val="00790D94"/>
  </w:style>
  <w:style w:type="character" w:customStyle="1" w:styleId="WW8Num13z8">
    <w:name w:val="WW8Num13z8"/>
    <w:uiPriority w:val="99"/>
    <w:rsid w:val="00790D94"/>
  </w:style>
  <w:style w:type="character" w:customStyle="1" w:styleId="WW8Num14z0">
    <w:name w:val="WW8Num14z0"/>
    <w:uiPriority w:val="99"/>
    <w:rsid w:val="00790D94"/>
  </w:style>
  <w:style w:type="character" w:customStyle="1" w:styleId="WW8Num14z1">
    <w:name w:val="WW8Num14z1"/>
    <w:uiPriority w:val="99"/>
    <w:rsid w:val="00790D94"/>
  </w:style>
  <w:style w:type="character" w:customStyle="1" w:styleId="WW8Num14z2">
    <w:name w:val="WW8Num14z2"/>
    <w:uiPriority w:val="99"/>
    <w:rsid w:val="00790D94"/>
  </w:style>
  <w:style w:type="character" w:customStyle="1" w:styleId="WW8Num14z3">
    <w:name w:val="WW8Num14z3"/>
    <w:uiPriority w:val="99"/>
    <w:rsid w:val="00790D94"/>
  </w:style>
  <w:style w:type="character" w:customStyle="1" w:styleId="WW8Num14z4">
    <w:name w:val="WW8Num14z4"/>
    <w:uiPriority w:val="99"/>
    <w:rsid w:val="00790D94"/>
  </w:style>
  <w:style w:type="character" w:customStyle="1" w:styleId="WW8Num14z5">
    <w:name w:val="WW8Num14z5"/>
    <w:uiPriority w:val="99"/>
    <w:rsid w:val="00790D94"/>
  </w:style>
  <w:style w:type="character" w:customStyle="1" w:styleId="WW8Num14z6">
    <w:name w:val="WW8Num14z6"/>
    <w:uiPriority w:val="99"/>
    <w:rsid w:val="00790D94"/>
  </w:style>
  <w:style w:type="character" w:customStyle="1" w:styleId="WW8Num14z7">
    <w:name w:val="WW8Num14z7"/>
    <w:uiPriority w:val="99"/>
    <w:rsid w:val="00790D94"/>
  </w:style>
  <w:style w:type="character" w:customStyle="1" w:styleId="WW8Num14z8">
    <w:name w:val="WW8Num14z8"/>
    <w:uiPriority w:val="99"/>
    <w:rsid w:val="00790D94"/>
  </w:style>
  <w:style w:type="character" w:customStyle="1" w:styleId="WW8Num15z0">
    <w:name w:val="WW8Num15z0"/>
    <w:uiPriority w:val="99"/>
    <w:rsid w:val="00790D94"/>
    <w:rPr>
      <w:rFonts w:ascii="Tahoma" w:hAnsi="Tahoma"/>
      <w:color w:val="auto"/>
      <w:sz w:val="20"/>
    </w:rPr>
  </w:style>
  <w:style w:type="character" w:customStyle="1" w:styleId="WW8Num15z1">
    <w:name w:val="WW8Num15z1"/>
    <w:uiPriority w:val="99"/>
    <w:rsid w:val="00790D94"/>
  </w:style>
  <w:style w:type="character" w:customStyle="1" w:styleId="WW8Num15z2">
    <w:name w:val="WW8Num15z2"/>
    <w:uiPriority w:val="99"/>
    <w:rsid w:val="00790D94"/>
  </w:style>
  <w:style w:type="character" w:customStyle="1" w:styleId="WW8Num15z3">
    <w:name w:val="WW8Num15z3"/>
    <w:uiPriority w:val="99"/>
    <w:rsid w:val="00790D94"/>
  </w:style>
  <w:style w:type="character" w:customStyle="1" w:styleId="WW8Num15z4">
    <w:name w:val="WW8Num15z4"/>
    <w:uiPriority w:val="99"/>
    <w:rsid w:val="00790D94"/>
  </w:style>
  <w:style w:type="character" w:customStyle="1" w:styleId="WW8Num15z5">
    <w:name w:val="WW8Num15z5"/>
    <w:uiPriority w:val="99"/>
    <w:rsid w:val="00790D94"/>
  </w:style>
  <w:style w:type="character" w:customStyle="1" w:styleId="WW8Num15z6">
    <w:name w:val="WW8Num15z6"/>
    <w:uiPriority w:val="99"/>
    <w:rsid w:val="00790D94"/>
  </w:style>
  <w:style w:type="character" w:customStyle="1" w:styleId="WW8Num15z7">
    <w:name w:val="WW8Num15z7"/>
    <w:uiPriority w:val="99"/>
    <w:rsid w:val="00790D94"/>
  </w:style>
  <w:style w:type="character" w:customStyle="1" w:styleId="WW8Num15z8">
    <w:name w:val="WW8Num15z8"/>
    <w:uiPriority w:val="99"/>
    <w:rsid w:val="00790D94"/>
  </w:style>
  <w:style w:type="character" w:customStyle="1" w:styleId="WW8Num16z0">
    <w:name w:val="WW8Num16z0"/>
    <w:uiPriority w:val="99"/>
    <w:rsid w:val="00790D94"/>
    <w:rPr>
      <w:rFonts w:ascii="Tahoma" w:hAnsi="Tahoma"/>
      <w:b/>
      <w:i/>
    </w:rPr>
  </w:style>
  <w:style w:type="character" w:customStyle="1" w:styleId="WW8Num16z1">
    <w:name w:val="WW8Num16z1"/>
    <w:uiPriority w:val="99"/>
    <w:rsid w:val="00790D94"/>
  </w:style>
  <w:style w:type="character" w:customStyle="1" w:styleId="WW8Num16z2">
    <w:name w:val="WW8Num16z2"/>
    <w:uiPriority w:val="99"/>
    <w:rsid w:val="00790D94"/>
  </w:style>
  <w:style w:type="character" w:customStyle="1" w:styleId="WW8Num16z3">
    <w:name w:val="WW8Num16z3"/>
    <w:uiPriority w:val="99"/>
    <w:rsid w:val="00790D94"/>
  </w:style>
  <w:style w:type="character" w:customStyle="1" w:styleId="WW8Num16z4">
    <w:name w:val="WW8Num16z4"/>
    <w:uiPriority w:val="99"/>
    <w:rsid w:val="00790D94"/>
  </w:style>
  <w:style w:type="character" w:customStyle="1" w:styleId="WW8Num16z5">
    <w:name w:val="WW8Num16z5"/>
    <w:uiPriority w:val="99"/>
    <w:rsid w:val="00790D94"/>
  </w:style>
  <w:style w:type="character" w:customStyle="1" w:styleId="WW8Num16z6">
    <w:name w:val="WW8Num16z6"/>
    <w:uiPriority w:val="99"/>
    <w:rsid w:val="00790D94"/>
  </w:style>
  <w:style w:type="character" w:customStyle="1" w:styleId="WW8Num16z7">
    <w:name w:val="WW8Num16z7"/>
    <w:uiPriority w:val="99"/>
    <w:rsid w:val="00790D94"/>
  </w:style>
  <w:style w:type="character" w:customStyle="1" w:styleId="WW8Num16z8">
    <w:name w:val="WW8Num16z8"/>
    <w:uiPriority w:val="99"/>
    <w:rsid w:val="00790D94"/>
  </w:style>
  <w:style w:type="character" w:customStyle="1" w:styleId="WW8Num17z0">
    <w:name w:val="WW8Num17z0"/>
    <w:uiPriority w:val="99"/>
    <w:rsid w:val="00790D94"/>
  </w:style>
  <w:style w:type="character" w:customStyle="1" w:styleId="WW8Num17z1">
    <w:name w:val="WW8Num17z1"/>
    <w:uiPriority w:val="99"/>
    <w:rsid w:val="00790D94"/>
  </w:style>
  <w:style w:type="character" w:customStyle="1" w:styleId="WW8Num17z2">
    <w:name w:val="WW8Num17z2"/>
    <w:uiPriority w:val="99"/>
    <w:rsid w:val="00790D94"/>
  </w:style>
  <w:style w:type="character" w:customStyle="1" w:styleId="WW8Num17z3">
    <w:name w:val="WW8Num17z3"/>
    <w:uiPriority w:val="99"/>
    <w:rsid w:val="00790D94"/>
  </w:style>
  <w:style w:type="character" w:customStyle="1" w:styleId="WW8Num17z4">
    <w:name w:val="WW8Num17z4"/>
    <w:uiPriority w:val="99"/>
    <w:rsid w:val="00790D94"/>
  </w:style>
  <w:style w:type="character" w:customStyle="1" w:styleId="WW8Num17z5">
    <w:name w:val="WW8Num17z5"/>
    <w:uiPriority w:val="99"/>
    <w:rsid w:val="00790D94"/>
  </w:style>
  <w:style w:type="character" w:customStyle="1" w:styleId="WW8Num17z6">
    <w:name w:val="WW8Num17z6"/>
    <w:uiPriority w:val="99"/>
    <w:rsid w:val="00790D94"/>
  </w:style>
  <w:style w:type="character" w:customStyle="1" w:styleId="WW8Num17z7">
    <w:name w:val="WW8Num17z7"/>
    <w:uiPriority w:val="99"/>
    <w:rsid w:val="00790D94"/>
  </w:style>
  <w:style w:type="character" w:customStyle="1" w:styleId="WW8Num17z8">
    <w:name w:val="WW8Num17z8"/>
    <w:uiPriority w:val="99"/>
    <w:rsid w:val="00790D94"/>
  </w:style>
  <w:style w:type="character" w:customStyle="1" w:styleId="WW8Num18z0">
    <w:name w:val="WW8Num18z0"/>
    <w:uiPriority w:val="99"/>
    <w:rsid w:val="00790D94"/>
    <w:rPr>
      <w:rFonts w:ascii="Verdana" w:hAnsi="Verdana"/>
      <w:sz w:val="20"/>
    </w:rPr>
  </w:style>
  <w:style w:type="character" w:customStyle="1" w:styleId="WW8Num18z1">
    <w:name w:val="WW8Num18z1"/>
    <w:uiPriority w:val="99"/>
    <w:rsid w:val="00790D94"/>
  </w:style>
  <w:style w:type="character" w:customStyle="1" w:styleId="WW8Num18z2">
    <w:name w:val="WW8Num18z2"/>
    <w:uiPriority w:val="99"/>
    <w:rsid w:val="00790D94"/>
  </w:style>
  <w:style w:type="character" w:customStyle="1" w:styleId="WW8Num18z3">
    <w:name w:val="WW8Num18z3"/>
    <w:uiPriority w:val="99"/>
    <w:rsid w:val="00790D94"/>
  </w:style>
  <w:style w:type="character" w:customStyle="1" w:styleId="WW8Num18z4">
    <w:name w:val="WW8Num18z4"/>
    <w:uiPriority w:val="99"/>
    <w:rsid w:val="00790D94"/>
  </w:style>
  <w:style w:type="character" w:customStyle="1" w:styleId="WW8Num18z5">
    <w:name w:val="WW8Num18z5"/>
    <w:uiPriority w:val="99"/>
    <w:rsid w:val="00790D94"/>
  </w:style>
  <w:style w:type="character" w:customStyle="1" w:styleId="WW8Num18z6">
    <w:name w:val="WW8Num18z6"/>
    <w:uiPriority w:val="99"/>
    <w:rsid w:val="00790D94"/>
  </w:style>
  <w:style w:type="character" w:customStyle="1" w:styleId="WW8Num18z7">
    <w:name w:val="WW8Num18z7"/>
    <w:uiPriority w:val="99"/>
    <w:rsid w:val="00790D94"/>
  </w:style>
  <w:style w:type="character" w:customStyle="1" w:styleId="WW8Num18z8">
    <w:name w:val="WW8Num18z8"/>
    <w:uiPriority w:val="99"/>
    <w:rsid w:val="00790D94"/>
  </w:style>
  <w:style w:type="character" w:customStyle="1" w:styleId="WW8Num19z0">
    <w:name w:val="WW8Num19z0"/>
    <w:uiPriority w:val="99"/>
    <w:rsid w:val="00790D94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790D94"/>
  </w:style>
  <w:style w:type="character" w:customStyle="1" w:styleId="WW8Num19z2">
    <w:name w:val="WW8Num19z2"/>
    <w:uiPriority w:val="99"/>
    <w:rsid w:val="00790D94"/>
  </w:style>
  <w:style w:type="character" w:customStyle="1" w:styleId="WW8Num19z3">
    <w:name w:val="WW8Num19z3"/>
    <w:uiPriority w:val="99"/>
    <w:rsid w:val="00790D94"/>
  </w:style>
  <w:style w:type="character" w:customStyle="1" w:styleId="WW8Num19z4">
    <w:name w:val="WW8Num19z4"/>
    <w:uiPriority w:val="99"/>
    <w:rsid w:val="00790D94"/>
  </w:style>
  <w:style w:type="character" w:customStyle="1" w:styleId="WW8Num19z5">
    <w:name w:val="WW8Num19z5"/>
    <w:uiPriority w:val="99"/>
    <w:rsid w:val="00790D94"/>
  </w:style>
  <w:style w:type="character" w:customStyle="1" w:styleId="WW8Num19z6">
    <w:name w:val="WW8Num19z6"/>
    <w:uiPriority w:val="99"/>
    <w:rsid w:val="00790D94"/>
  </w:style>
  <w:style w:type="character" w:customStyle="1" w:styleId="WW8Num19z7">
    <w:name w:val="WW8Num19z7"/>
    <w:uiPriority w:val="99"/>
    <w:rsid w:val="00790D94"/>
  </w:style>
  <w:style w:type="character" w:customStyle="1" w:styleId="WW8Num19z8">
    <w:name w:val="WW8Num19z8"/>
    <w:uiPriority w:val="99"/>
    <w:rsid w:val="00790D94"/>
  </w:style>
  <w:style w:type="character" w:customStyle="1" w:styleId="WW8Num20z0">
    <w:name w:val="WW8Num20z0"/>
    <w:uiPriority w:val="99"/>
    <w:rsid w:val="00790D94"/>
    <w:rPr>
      <w:rFonts w:ascii="Verdana" w:hAnsi="Verdana"/>
      <w:b/>
      <w:color w:val="auto"/>
      <w:sz w:val="20"/>
    </w:rPr>
  </w:style>
  <w:style w:type="character" w:customStyle="1" w:styleId="WW8Num20z1">
    <w:name w:val="WW8Num20z1"/>
    <w:uiPriority w:val="99"/>
    <w:rsid w:val="00790D94"/>
  </w:style>
  <w:style w:type="character" w:customStyle="1" w:styleId="WW8Num20z2">
    <w:name w:val="WW8Num20z2"/>
    <w:uiPriority w:val="99"/>
    <w:rsid w:val="00790D94"/>
  </w:style>
  <w:style w:type="character" w:customStyle="1" w:styleId="WW8Num20z3">
    <w:name w:val="WW8Num20z3"/>
    <w:uiPriority w:val="99"/>
    <w:rsid w:val="00790D94"/>
  </w:style>
  <w:style w:type="character" w:customStyle="1" w:styleId="WW8Num20z4">
    <w:name w:val="WW8Num20z4"/>
    <w:uiPriority w:val="99"/>
    <w:rsid w:val="00790D94"/>
  </w:style>
  <w:style w:type="character" w:customStyle="1" w:styleId="WW8Num20z5">
    <w:name w:val="WW8Num20z5"/>
    <w:uiPriority w:val="99"/>
    <w:rsid w:val="00790D94"/>
  </w:style>
  <w:style w:type="character" w:customStyle="1" w:styleId="WW8Num20z6">
    <w:name w:val="WW8Num20z6"/>
    <w:uiPriority w:val="99"/>
    <w:rsid w:val="00790D94"/>
  </w:style>
  <w:style w:type="character" w:customStyle="1" w:styleId="WW8Num20z7">
    <w:name w:val="WW8Num20z7"/>
    <w:uiPriority w:val="99"/>
    <w:rsid w:val="00790D94"/>
  </w:style>
  <w:style w:type="character" w:customStyle="1" w:styleId="WW8Num20z8">
    <w:name w:val="WW8Num20z8"/>
    <w:uiPriority w:val="99"/>
    <w:rsid w:val="00790D94"/>
  </w:style>
  <w:style w:type="character" w:customStyle="1" w:styleId="WW8Num21z0">
    <w:name w:val="WW8Num21z0"/>
    <w:uiPriority w:val="99"/>
    <w:rsid w:val="00790D94"/>
    <w:rPr>
      <w:rFonts w:ascii="Verdana" w:hAnsi="Verdana"/>
      <w:sz w:val="24"/>
    </w:rPr>
  </w:style>
  <w:style w:type="character" w:customStyle="1" w:styleId="WW8Num22z0">
    <w:name w:val="WW8Num22z0"/>
    <w:uiPriority w:val="99"/>
    <w:rsid w:val="00790D94"/>
    <w:rPr>
      <w:rFonts w:ascii="Symbol" w:hAnsi="Symbol"/>
      <w:sz w:val="20"/>
    </w:rPr>
  </w:style>
  <w:style w:type="character" w:customStyle="1" w:styleId="WW8Num22z1">
    <w:name w:val="WW8Num22z1"/>
    <w:uiPriority w:val="99"/>
    <w:rsid w:val="00790D94"/>
    <w:rPr>
      <w:rFonts w:ascii="OpenSymbol" w:hAnsi="OpenSymbol"/>
      <w:sz w:val="20"/>
    </w:rPr>
  </w:style>
  <w:style w:type="character" w:customStyle="1" w:styleId="WW8Num23z0">
    <w:name w:val="WW8Num23z0"/>
    <w:uiPriority w:val="99"/>
    <w:rsid w:val="00790D94"/>
    <w:rPr>
      <w:rFonts w:ascii="Symbol" w:hAnsi="Symbol"/>
      <w:sz w:val="20"/>
      <w:shd w:val="clear" w:color="auto" w:fill="auto"/>
    </w:rPr>
  </w:style>
  <w:style w:type="character" w:customStyle="1" w:styleId="WW8Num23z1">
    <w:name w:val="WW8Num23z1"/>
    <w:uiPriority w:val="99"/>
    <w:rsid w:val="00790D94"/>
    <w:rPr>
      <w:rFonts w:ascii="OpenSymbol" w:hAnsi="OpenSymbol"/>
      <w:sz w:val="20"/>
    </w:rPr>
  </w:style>
  <w:style w:type="character" w:customStyle="1" w:styleId="WW8Num21z1">
    <w:name w:val="WW8Num21z1"/>
    <w:uiPriority w:val="99"/>
    <w:rsid w:val="00790D94"/>
  </w:style>
  <w:style w:type="character" w:customStyle="1" w:styleId="WW8Num21z2">
    <w:name w:val="WW8Num21z2"/>
    <w:uiPriority w:val="99"/>
    <w:rsid w:val="00790D94"/>
  </w:style>
  <w:style w:type="character" w:customStyle="1" w:styleId="WW8Num21z3">
    <w:name w:val="WW8Num21z3"/>
    <w:uiPriority w:val="99"/>
    <w:rsid w:val="00790D94"/>
  </w:style>
  <w:style w:type="character" w:customStyle="1" w:styleId="WW8Num21z4">
    <w:name w:val="WW8Num21z4"/>
    <w:uiPriority w:val="99"/>
    <w:rsid w:val="00790D94"/>
  </w:style>
  <w:style w:type="character" w:customStyle="1" w:styleId="WW8Num21z5">
    <w:name w:val="WW8Num21z5"/>
    <w:uiPriority w:val="99"/>
    <w:rsid w:val="00790D94"/>
  </w:style>
  <w:style w:type="character" w:customStyle="1" w:styleId="WW8Num21z6">
    <w:name w:val="WW8Num21z6"/>
    <w:uiPriority w:val="99"/>
    <w:rsid w:val="00790D94"/>
  </w:style>
  <w:style w:type="character" w:customStyle="1" w:styleId="WW8Num21z7">
    <w:name w:val="WW8Num21z7"/>
    <w:uiPriority w:val="99"/>
    <w:rsid w:val="00790D94"/>
  </w:style>
  <w:style w:type="character" w:customStyle="1" w:styleId="WW8Num21z8">
    <w:name w:val="WW8Num21z8"/>
    <w:uiPriority w:val="99"/>
    <w:rsid w:val="00790D94"/>
  </w:style>
  <w:style w:type="character" w:customStyle="1" w:styleId="80">
    <w:name w:val="Προεπιλεγμένη γραμματοσειρά8"/>
    <w:uiPriority w:val="99"/>
    <w:rsid w:val="00790D94"/>
  </w:style>
  <w:style w:type="character" w:customStyle="1" w:styleId="WW8Num22z2">
    <w:name w:val="WW8Num22z2"/>
    <w:uiPriority w:val="99"/>
    <w:rsid w:val="00790D94"/>
  </w:style>
  <w:style w:type="character" w:customStyle="1" w:styleId="WW8Num22z3">
    <w:name w:val="WW8Num22z3"/>
    <w:uiPriority w:val="99"/>
    <w:rsid w:val="00790D94"/>
  </w:style>
  <w:style w:type="character" w:customStyle="1" w:styleId="WW8Num22z4">
    <w:name w:val="WW8Num22z4"/>
    <w:uiPriority w:val="99"/>
    <w:rsid w:val="00790D94"/>
  </w:style>
  <w:style w:type="character" w:customStyle="1" w:styleId="WW8Num22z5">
    <w:name w:val="WW8Num22z5"/>
    <w:uiPriority w:val="99"/>
    <w:rsid w:val="00790D94"/>
  </w:style>
  <w:style w:type="character" w:customStyle="1" w:styleId="WW8Num22z6">
    <w:name w:val="WW8Num22z6"/>
    <w:uiPriority w:val="99"/>
    <w:rsid w:val="00790D94"/>
  </w:style>
  <w:style w:type="character" w:customStyle="1" w:styleId="WW8Num22z7">
    <w:name w:val="WW8Num22z7"/>
    <w:uiPriority w:val="99"/>
    <w:rsid w:val="00790D94"/>
  </w:style>
  <w:style w:type="character" w:customStyle="1" w:styleId="WW8Num22z8">
    <w:name w:val="WW8Num22z8"/>
    <w:uiPriority w:val="99"/>
    <w:rsid w:val="00790D94"/>
  </w:style>
  <w:style w:type="character" w:customStyle="1" w:styleId="70">
    <w:name w:val="Προεπιλεγμένη γραμματοσειρά7"/>
    <w:uiPriority w:val="99"/>
    <w:rsid w:val="00790D94"/>
  </w:style>
  <w:style w:type="character" w:customStyle="1" w:styleId="60">
    <w:name w:val="Προεπιλεγμένη γραμματοσειρά6"/>
    <w:uiPriority w:val="99"/>
    <w:rsid w:val="00790D94"/>
  </w:style>
  <w:style w:type="character" w:customStyle="1" w:styleId="50">
    <w:name w:val="Προεπιλεγμένη γραμματοσειρά5"/>
    <w:uiPriority w:val="99"/>
    <w:rsid w:val="00790D94"/>
  </w:style>
  <w:style w:type="character" w:customStyle="1" w:styleId="40">
    <w:name w:val="Προεπιλεγμένη γραμματοσειρά4"/>
    <w:uiPriority w:val="99"/>
    <w:rsid w:val="00790D94"/>
  </w:style>
  <w:style w:type="character" w:customStyle="1" w:styleId="30">
    <w:name w:val="Προεπιλεγμένη γραμματοσειρά3"/>
    <w:uiPriority w:val="99"/>
    <w:rsid w:val="00790D94"/>
  </w:style>
  <w:style w:type="character" w:customStyle="1" w:styleId="21">
    <w:name w:val="Προεπιλεγμένη γραμματοσειρά2"/>
    <w:uiPriority w:val="99"/>
    <w:rsid w:val="00790D94"/>
  </w:style>
  <w:style w:type="character" w:customStyle="1" w:styleId="Absatz-Standardschriftart">
    <w:name w:val="Absatz-Standardschriftart"/>
    <w:uiPriority w:val="99"/>
    <w:rsid w:val="00790D94"/>
  </w:style>
  <w:style w:type="character" w:customStyle="1" w:styleId="WW-Absatz-Standardschriftart">
    <w:name w:val="WW-Absatz-Standardschriftart"/>
    <w:uiPriority w:val="99"/>
    <w:rsid w:val="00790D94"/>
  </w:style>
  <w:style w:type="character" w:customStyle="1" w:styleId="WW-Absatz-Standardschriftart1">
    <w:name w:val="WW-Absatz-Standardschriftart1"/>
    <w:uiPriority w:val="99"/>
    <w:rsid w:val="00790D94"/>
  </w:style>
  <w:style w:type="character" w:customStyle="1" w:styleId="WW-Absatz-Standardschriftart11">
    <w:name w:val="WW-Absatz-Standardschriftart11"/>
    <w:uiPriority w:val="99"/>
    <w:rsid w:val="00790D94"/>
  </w:style>
  <w:style w:type="character" w:customStyle="1" w:styleId="WW-Absatz-Standardschriftart111">
    <w:name w:val="WW-Absatz-Standardschriftart111"/>
    <w:uiPriority w:val="99"/>
    <w:rsid w:val="00790D94"/>
  </w:style>
  <w:style w:type="character" w:customStyle="1" w:styleId="WW-Absatz-Standardschriftart1111">
    <w:name w:val="WW-Absatz-Standardschriftart1111"/>
    <w:uiPriority w:val="99"/>
    <w:rsid w:val="00790D94"/>
  </w:style>
  <w:style w:type="character" w:customStyle="1" w:styleId="10">
    <w:name w:val="Προεπιλεγμένη γραμματοσειρά1"/>
    <w:uiPriority w:val="99"/>
    <w:rsid w:val="00790D94"/>
  </w:style>
  <w:style w:type="character" w:styleId="a3">
    <w:name w:val="page number"/>
    <w:basedOn w:val="10"/>
    <w:uiPriority w:val="99"/>
    <w:rsid w:val="00790D94"/>
    <w:rPr>
      <w:rFonts w:cs="Times New Roman"/>
    </w:rPr>
  </w:style>
  <w:style w:type="character" w:customStyle="1" w:styleId="a4">
    <w:name w:val="Σύμβολο υποσημείωσης"/>
    <w:basedOn w:val="10"/>
    <w:uiPriority w:val="99"/>
    <w:rsid w:val="00790D94"/>
    <w:rPr>
      <w:rFonts w:cs="Times New Roman"/>
      <w:vertAlign w:val="superscript"/>
    </w:rPr>
  </w:style>
  <w:style w:type="character" w:styleId="-">
    <w:name w:val="Hyperlink"/>
    <w:basedOn w:val="10"/>
    <w:uiPriority w:val="99"/>
    <w:rsid w:val="00790D94"/>
    <w:rPr>
      <w:rFonts w:cs="Times New Roman"/>
      <w:color w:val="0000FF"/>
      <w:u w:val="single"/>
    </w:rPr>
  </w:style>
  <w:style w:type="character" w:styleId="-0">
    <w:name w:val="FollowedHyperlink"/>
    <w:basedOn w:val="10"/>
    <w:uiPriority w:val="99"/>
    <w:rsid w:val="00790D94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10"/>
    <w:uiPriority w:val="99"/>
    <w:rsid w:val="00790D94"/>
    <w:rPr>
      <w:rFonts w:cs="Times New Roman"/>
    </w:rPr>
  </w:style>
  <w:style w:type="character" w:customStyle="1" w:styleId="WW8Num26z0">
    <w:name w:val="WW8Num26z0"/>
    <w:uiPriority w:val="99"/>
    <w:rsid w:val="00790D94"/>
  </w:style>
  <w:style w:type="character" w:customStyle="1" w:styleId="CharChar">
    <w:name w:val="Char Char"/>
    <w:uiPriority w:val="99"/>
    <w:rsid w:val="00790D94"/>
    <w:rPr>
      <w:rFonts w:ascii="Arial" w:hAnsi="Arial"/>
      <w:sz w:val="24"/>
      <w:lang w:val="el-GR" w:eastAsia="zh-CN"/>
    </w:rPr>
  </w:style>
  <w:style w:type="character" w:customStyle="1" w:styleId="FontStyle17">
    <w:name w:val="Font Style17"/>
    <w:uiPriority w:val="99"/>
    <w:rsid w:val="00790D94"/>
    <w:rPr>
      <w:rFonts w:ascii="Tahoma" w:hAnsi="Tahoma"/>
      <w:b/>
      <w:sz w:val="18"/>
    </w:rPr>
  </w:style>
  <w:style w:type="character" w:customStyle="1" w:styleId="FontStyle20">
    <w:name w:val="Font Style20"/>
    <w:uiPriority w:val="99"/>
    <w:rsid w:val="00790D94"/>
    <w:rPr>
      <w:rFonts w:ascii="Tahoma" w:hAnsi="Tahoma"/>
      <w:b/>
      <w:sz w:val="20"/>
    </w:rPr>
  </w:style>
  <w:style w:type="character" w:customStyle="1" w:styleId="FontStyle21">
    <w:name w:val="Font Style21"/>
    <w:uiPriority w:val="99"/>
    <w:rsid w:val="00790D94"/>
    <w:rPr>
      <w:rFonts w:ascii="Tahoma" w:hAnsi="Tahoma"/>
      <w:sz w:val="18"/>
    </w:rPr>
  </w:style>
  <w:style w:type="character" w:customStyle="1" w:styleId="FontStyle22">
    <w:name w:val="Font Style22"/>
    <w:uiPriority w:val="99"/>
    <w:rsid w:val="00790D94"/>
    <w:rPr>
      <w:rFonts w:ascii="Tahoma" w:hAnsi="Tahoma"/>
      <w:i/>
      <w:sz w:val="20"/>
    </w:rPr>
  </w:style>
  <w:style w:type="character" w:customStyle="1" w:styleId="FontStyle23">
    <w:name w:val="Font Style23"/>
    <w:uiPriority w:val="99"/>
    <w:rsid w:val="00790D94"/>
    <w:rPr>
      <w:rFonts w:ascii="Tahoma" w:hAnsi="Tahoma"/>
      <w:sz w:val="20"/>
    </w:rPr>
  </w:style>
  <w:style w:type="character" w:customStyle="1" w:styleId="FontStyle24">
    <w:name w:val="Font Style24"/>
    <w:uiPriority w:val="99"/>
    <w:rsid w:val="00790D94"/>
    <w:rPr>
      <w:rFonts w:ascii="Tahoma" w:hAnsi="Tahoma"/>
      <w:sz w:val="20"/>
    </w:rPr>
  </w:style>
  <w:style w:type="character" w:customStyle="1" w:styleId="FontStyle11">
    <w:name w:val="Font Style11"/>
    <w:uiPriority w:val="99"/>
    <w:rsid w:val="00790D94"/>
    <w:rPr>
      <w:rFonts w:ascii="Arial" w:hAnsi="Arial"/>
      <w:sz w:val="22"/>
    </w:rPr>
  </w:style>
  <w:style w:type="character" w:customStyle="1" w:styleId="FontStyle12">
    <w:name w:val="Font Style12"/>
    <w:uiPriority w:val="99"/>
    <w:rsid w:val="00790D94"/>
    <w:rPr>
      <w:rFonts w:ascii="Constantia" w:hAnsi="Constantia"/>
      <w:b/>
      <w:spacing w:val="-20"/>
      <w:sz w:val="34"/>
    </w:rPr>
  </w:style>
  <w:style w:type="character" w:customStyle="1" w:styleId="FontStyle13">
    <w:name w:val="Font Style13"/>
    <w:uiPriority w:val="99"/>
    <w:rsid w:val="00790D94"/>
    <w:rPr>
      <w:rFonts w:ascii="Arial" w:hAnsi="Arial"/>
      <w:smallCaps/>
      <w:sz w:val="20"/>
    </w:rPr>
  </w:style>
  <w:style w:type="character" w:customStyle="1" w:styleId="FontStyle14">
    <w:name w:val="Font Style14"/>
    <w:uiPriority w:val="99"/>
    <w:rsid w:val="00790D94"/>
    <w:rPr>
      <w:rFonts w:ascii="Arial" w:hAnsi="Arial"/>
      <w:i/>
      <w:smallCaps/>
      <w:spacing w:val="-10"/>
      <w:sz w:val="20"/>
    </w:rPr>
  </w:style>
  <w:style w:type="character" w:customStyle="1" w:styleId="FontStyle15">
    <w:name w:val="Font Style15"/>
    <w:uiPriority w:val="99"/>
    <w:rsid w:val="00790D94"/>
    <w:rPr>
      <w:rFonts w:ascii="Arial" w:hAnsi="Arial"/>
      <w:i/>
      <w:sz w:val="22"/>
    </w:rPr>
  </w:style>
  <w:style w:type="character" w:customStyle="1" w:styleId="FontStyle16">
    <w:name w:val="Font Style16"/>
    <w:uiPriority w:val="99"/>
    <w:rsid w:val="00790D94"/>
    <w:rPr>
      <w:rFonts w:ascii="Arial" w:hAnsi="Arial"/>
      <w:b/>
      <w:i/>
      <w:sz w:val="22"/>
    </w:rPr>
  </w:style>
  <w:style w:type="character" w:customStyle="1" w:styleId="a5">
    <w:name w:val="Χαρακτήρες αρίθμησης"/>
    <w:uiPriority w:val="99"/>
    <w:rsid w:val="00790D94"/>
    <w:rPr>
      <w:sz w:val="24"/>
    </w:rPr>
  </w:style>
  <w:style w:type="character" w:customStyle="1" w:styleId="a6">
    <w:name w:val="Κουκκίδες"/>
    <w:uiPriority w:val="99"/>
    <w:rsid w:val="00790D94"/>
    <w:rPr>
      <w:rFonts w:ascii="OpenSymbol" w:hAnsi="OpenSymbol"/>
      <w:sz w:val="20"/>
    </w:rPr>
  </w:style>
  <w:style w:type="character" w:customStyle="1" w:styleId="FontStyle18">
    <w:name w:val="Font Style18"/>
    <w:uiPriority w:val="99"/>
    <w:rsid w:val="00790D94"/>
    <w:rPr>
      <w:rFonts w:ascii="Times New Roman" w:hAnsi="Times New Roman"/>
      <w:sz w:val="24"/>
    </w:rPr>
  </w:style>
  <w:style w:type="character" w:styleId="a7">
    <w:name w:val="Strong"/>
    <w:basedOn w:val="a0"/>
    <w:qFormat/>
    <w:rsid w:val="00790D94"/>
    <w:rPr>
      <w:rFonts w:cs="Times New Roman"/>
      <w:b/>
    </w:rPr>
  </w:style>
  <w:style w:type="character" w:customStyle="1" w:styleId="100">
    <w:name w:val="Προεπιλεγμένη γραμματοσειρά10"/>
    <w:uiPriority w:val="99"/>
    <w:rsid w:val="00790D94"/>
  </w:style>
  <w:style w:type="character" w:customStyle="1" w:styleId="FontStyle19">
    <w:name w:val="Font Style19"/>
    <w:basedOn w:val="100"/>
    <w:uiPriority w:val="99"/>
    <w:rsid w:val="00790D94"/>
    <w:rPr>
      <w:rFonts w:ascii="MS Reference Sans Serif" w:hAnsi="MS Reference Sans Serif" w:cs="MS Reference Sans Serif"/>
      <w:sz w:val="20"/>
    </w:rPr>
  </w:style>
  <w:style w:type="character" w:customStyle="1" w:styleId="ListLabel3">
    <w:name w:val="ListLabel 3"/>
    <w:uiPriority w:val="99"/>
    <w:rsid w:val="00790D94"/>
  </w:style>
  <w:style w:type="character" w:customStyle="1" w:styleId="ListLabel4">
    <w:name w:val="ListLabel 4"/>
    <w:uiPriority w:val="99"/>
    <w:rsid w:val="00790D94"/>
  </w:style>
  <w:style w:type="character" w:customStyle="1" w:styleId="ListLabel5">
    <w:name w:val="ListLabel 5"/>
    <w:uiPriority w:val="99"/>
    <w:rsid w:val="00790D94"/>
  </w:style>
  <w:style w:type="character" w:styleId="a8">
    <w:name w:val="Emphasis"/>
    <w:basedOn w:val="100"/>
    <w:uiPriority w:val="99"/>
    <w:qFormat/>
    <w:rsid w:val="00790D94"/>
    <w:rPr>
      <w:rFonts w:cs="Times New Roman"/>
      <w:i/>
      <w:iCs/>
    </w:rPr>
  </w:style>
  <w:style w:type="character" w:customStyle="1" w:styleId="apple-converted-space">
    <w:name w:val="apple-converted-space"/>
    <w:basedOn w:val="100"/>
    <w:uiPriority w:val="99"/>
    <w:rsid w:val="00790D94"/>
    <w:rPr>
      <w:rFonts w:cs="Times New Roman"/>
    </w:rPr>
  </w:style>
  <w:style w:type="character" w:customStyle="1" w:styleId="ListLabel6">
    <w:name w:val="ListLabel 6"/>
    <w:uiPriority w:val="99"/>
    <w:rsid w:val="00790D94"/>
    <w:rPr>
      <w:b/>
    </w:rPr>
  </w:style>
  <w:style w:type="character" w:customStyle="1" w:styleId="FontStyle44">
    <w:name w:val="Font Style44"/>
    <w:basedOn w:val="100"/>
    <w:uiPriority w:val="99"/>
    <w:rsid w:val="00790D94"/>
    <w:rPr>
      <w:rFonts w:ascii="MS Reference Sans Serif" w:hAnsi="MS Reference Sans Serif" w:cs="MS Reference Sans Serif"/>
      <w:b/>
      <w:bCs/>
      <w:color w:val="000000"/>
      <w:sz w:val="18"/>
      <w:szCs w:val="18"/>
    </w:rPr>
  </w:style>
  <w:style w:type="character" w:customStyle="1" w:styleId="FontStyle48">
    <w:name w:val="Font Style48"/>
    <w:basedOn w:val="100"/>
    <w:uiPriority w:val="99"/>
    <w:rsid w:val="00790D94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hps">
    <w:name w:val="hps"/>
    <w:uiPriority w:val="99"/>
    <w:rsid w:val="00790D94"/>
  </w:style>
  <w:style w:type="character" w:customStyle="1" w:styleId="22">
    <w:name w:val="Σώμα κειμένου (2)_"/>
    <w:basedOn w:val="100"/>
    <w:uiPriority w:val="99"/>
    <w:rsid w:val="00790D94"/>
    <w:rPr>
      <w:rFonts w:ascii="Verdana" w:hAnsi="Verdana" w:cs="Verdana"/>
      <w:sz w:val="22"/>
      <w:u w:val="none"/>
    </w:rPr>
  </w:style>
  <w:style w:type="character" w:customStyle="1" w:styleId="FontStyle28">
    <w:name w:val="Font Style28"/>
    <w:basedOn w:val="100"/>
    <w:uiPriority w:val="99"/>
    <w:rsid w:val="00790D94"/>
    <w:rPr>
      <w:rFonts w:ascii="Century Gothic" w:hAnsi="Century Gothic" w:cs="Century Gothic"/>
      <w:sz w:val="24"/>
    </w:rPr>
  </w:style>
  <w:style w:type="character" w:customStyle="1" w:styleId="11">
    <w:name w:val="Επικεφαλίδα #1_"/>
    <w:basedOn w:val="100"/>
    <w:uiPriority w:val="99"/>
    <w:rsid w:val="00790D94"/>
    <w:rPr>
      <w:rFonts w:ascii="Segoe UI" w:hAnsi="Segoe UI" w:cs="Segoe UI"/>
      <w:b/>
      <w:sz w:val="19"/>
      <w:u w:val="none"/>
    </w:rPr>
  </w:style>
  <w:style w:type="character" w:customStyle="1" w:styleId="12">
    <w:name w:val="Επικεφαλίδα #1"/>
    <w:basedOn w:val="11"/>
    <w:uiPriority w:val="99"/>
    <w:rsid w:val="00790D94"/>
    <w:rPr>
      <w:u w:val="single"/>
    </w:rPr>
  </w:style>
  <w:style w:type="character" w:customStyle="1" w:styleId="51">
    <w:name w:val="Σώμα κειμένου (5)_"/>
    <w:basedOn w:val="100"/>
    <w:uiPriority w:val="99"/>
    <w:rsid w:val="00790D94"/>
    <w:rPr>
      <w:rFonts w:ascii="Calibri" w:hAnsi="Calibri" w:cs="Calibri"/>
      <w:b/>
      <w:sz w:val="20"/>
      <w:u w:val="none"/>
    </w:rPr>
  </w:style>
  <w:style w:type="character" w:customStyle="1" w:styleId="52">
    <w:name w:val="Σώμα κειμένου (5)"/>
    <w:basedOn w:val="51"/>
    <w:uiPriority w:val="99"/>
    <w:rsid w:val="00790D94"/>
    <w:rPr>
      <w:u w:val="single"/>
    </w:rPr>
  </w:style>
  <w:style w:type="character" w:customStyle="1" w:styleId="23">
    <w:name w:val="Σώμα κειμένου (2)"/>
    <w:basedOn w:val="22"/>
    <w:uiPriority w:val="99"/>
    <w:rsid w:val="00790D94"/>
    <w:rPr>
      <w:rFonts w:ascii="Segoe UI" w:hAnsi="Segoe UI" w:cs="Segoe UI"/>
      <w:sz w:val="18"/>
      <w:u w:val="single"/>
    </w:rPr>
  </w:style>
  <w:style w:type="character" w:customStyle="1" w:styleId="2Exact">
    <w:name w:val="Σώμα κειμένου (2) Exact"/>
    <w:basedOn w:val="100"/>
    <w:uiPriority w:val="99"/>
    <w:rsid w:val="00790D94"/>
    <w:rPr>
      <w:rFonts w:ascii="Segoe UI" w:hAnsi="Segoe UI" w:cs="Segoe UI"/>
      <w:sz w:val="18"/>
      <w:u w:val="none"/>
    </w:rPr>
  </w:style>
  <w:style w:type="character" w:customStyle="1" w:styleId="2Calibri">
    <w:name w:val="Σώμα κειμένου (2) + Calibri"/>
    <w:basedOn w:val="22"/>
    <w:uiPriority w:val="99"/>
    <w:rsid w:val="00790D94"/>
    <w:rPr>
      <w:rFonts w:ascii="Calibri" w:hAnsi="Calibri" w:cs="Calibri"/>
      <w:b/>
      <w:sz w:val="20"/>
    </w:rPr>
  </w:style>
  <w:style w:type="character" w:customStyle="1" w:styleId="ListLabel7">
    <w:name w:val="ListLabel 7"/>
    <w:uiPriority w:val="99"/>
    <w:rsid w:val="00790D94"/>
    <w:rPr>
      <w:rFonts w:eastAsia="Times New Roman"/>
    </w:rPr>
  </w:style>
  <w:style w:type="character" w:customStyle="1" w:styleId="ListLabel8">
    <w:name w:val="ListLabel 8"/>
    <w:uiPriority w:val="99"/>
    <w:rsid w:val="00790D94"/>
    <w:rPr>
      <w:rFonts w:eastAsia="Times New Roman"/>
    </w:rPr>
  </w:style>
  <w:style w:type="character" w:customStyle="1" w:styleId="ListLabel1">
    <w:name w:val="ListLabel 1"/>
    <w:uiPriority w:val="99"/>
    <w:rsid w:val="00790D94"/>
    <w:rPr>
      <w:sz w:val="20"/>
    </w:rPr>
  </w:style>
  <w:style w:type="character" w:customStyle="1" w:styleId="71">
    <w:name w:val="Σώμα κειμένου (7)_"/>
    <w:basedOn w:val="100"/>
    <w:uiPriority w:val="99"/>
    <w:rsid w:val="00790D94"/>
    <w:rPr>
      <w:rFonts w:ascii="Tahoma" w:hAnsi="Tahoma" w:cs="Tahoma"/>
      <w:b/>
      <w:sz w:val="22"/>
      <w:u w:val="none"/>
    </w:rPr>
  </w:style>
  <w:style w:type="character" w:customStyle="1" w:styleId="79">
    <w:name w:val="Σώμα κειμένου (7) + 9"/>
    <w:basedOn w:val="71"/>
    <w:uiPriority w:val="99"/>
    <w:rsid w:val="00790D94"/>
    <w:rPr>
      <w:sz w:val="19"/>
    </w:rPr>
  </w:style>
  <w:style w:type="character" w:customStyle="1" w:styleId="2Tahoma">
    <w:name w:val="Σώμα κειμένου (2) + Tahoma"/>
    <w:basedOn w:val="22"/>
    <w:uiPriority w:val="99"/>
    <w:rsid w:val="00790D94"/>
    <w:rPr>
      <w:rFonts w:ascii="Tahoma" w:hAnsi="Tahoma" w:cs="Tahoma"/>
      <w:b/>
      <w:sz w:val="19"/>
    </w:rPr>
  </w:style>
  <w:style w:type="character" w:customStyle="1" w:styleId="24">
    <w:name w:val="Σώμα κειμένου (2) + Έντονη γραφή"/>
    <w:basedOn w:val="22"/>
    <w:uiPriority w:val="99"/>
    <w:rsid w:val="00790D94"/>
    <w:rPr>
      <w:b/>
      <w:sz w:val="19"/>
    </w:rPr>
  </w:style>
  <w:style w:type="character" w:customStyle="1" w:styleId="3Exact">
    <w:name w:val="Σώμα κειμένου (3) Exact"/>
    <w:basedOn w:val="100"/>
    <w:uiPriority w:val="99"/>
    <w:rsid w:val="00790D94"/>
    <w:rPr>
      <w:rFonts w:ascii="Verdana" w:hAnsi="Verdana" w:cs="Verdana"/>
      <w:b/>
      <w:sz w:val="19"/>
      <w:u w:val="none"/>
    </w:rPr>
  </w:style>
  <w:style w:type="character" w:customStyle="1" w:styleId="4Exact">
    <w:name w:val="Σώμα κειμένου (4) Exact"/>
    <w:basedOn w:val="100"/>
    <w:uiPriority w:val="99"/>
    <w:rsid w:val="00790D94"/>
    <w:rPr>
      <w:rFonts w:ascii="Tahoma" w:hAnsi="Tahoma" w:cs="Tahoma"/>
      <w:b/>
      <w:sz w:val="22"/>
      <w:u w:val="none"/>
    </w:rPr>
  </w:style>
  <w:style w:type="character" w:customStyle="1" w:styleId="61">
    <w:name w:val="Σώμα κειμένου (6)_"/>
    <w:basedOn w:val="100"/>
    <w:uiPriority w:val="99"/>
    <w:rsid w:val="00790D94"/>
    <w:rPr>
      <w:rFonts w:ascii="Verdana" w:hAnsi="Verdana" w:cs="Verdana"/>
      <w:i/>
      <w:sz w:val="22"/>
      <w:u w:val="none"/>
    </w:rPr>
  </w:style>
  <w:style w:type="character" w:customStyle="1" w:styleId="31">
    <w:name w:val="Σώμα κειμένου (3)_"/>
    <w:basedOn w:val="100"/>
    <w:uiPriority w:val="99"/>
    <w:rsid w:val="00790D94"/>
    <w:rPr>
      <w:rFonts w:ascii="Times New Roman" w:hAnsi="Times New Roman" w:cs="Times New Roman"/>
      <w:b/>
      <w:sz w:val="22"/>
      <w:u w:val="none"/>
    </w:rPr>
  </w:style>
  <w:style w:type="character" w:customStyle="1" w:styleId="211">
    <w:name w:val="Σώμα κειμένου (2) + 11 στ."/>
    <w:basedOn w:val="22"/>
    <w:uiPriority w:val="99"/>
    <w:rsid w:val="00790D94"/>
    <w:rPr>
      <w:rFonts w:ascii="Times New Roman" w:hAnsi="Times New Roman" w:cs="Times New Roman"/>
      <w:b/>
    </w:rPr>
  </w:style>
  <w:style w:type="character" w:customStyle="1" w:styleId="312">
    <w:name w:val="Σώμα κειμένου (3) + 12 στ."/>
    <w:basedOn w:val="31"/>
    <w:uiPriority w:val="99"/>
    <w:rsid w:val="00790D94"/>
    <w:rPr>
      <w:sz w:val="24"/>
    </w:rPr>
  </w:style>
  <w:style w:type="character" w:customStyle="1" w:styleId="25">
    <w:name w:val="Επικεφαλίδα #2_"/>
    <w:basedOn w:val="100"/>
    <w:uiPriority w:val="99"/>
    <w:rsid w:val="00790D94"/>
    <w:rPr>
      <w:rFonts w:ascii="Tahoma" w:hAnsi="Tahoma" w:cs="Tahoma"/>
      <w:b/>
      <w:sz w:val="19"/>
      <w:u w:val="none"/>
    </w:rPr>
  </w:style>
  <w:style w:type="character" w:customStyle="1" w:styleId="26">
    <w:name w:val="Επικεφαλίδα #2 + Χωρίς έντονη γραφή"/>
    <w:basedOn w:val="25"/>
    <w:uiPriority w:val="99"/>
    <w:rsid w:val="00790D94"/>
  </w:style>
  <w:style w:type="character" w:customStyle="1" w:styleId="210">
    <w:name w:val="Σώμα κειμένου (2) + 10"/>
    <w:basedOn w:val="22"/>
    <w:uiPriority w:val="99"/>
    <w:rsid w:val="00790D94"/>
    <w:rPr>
      <w:rFonts w:ascii="Arial" w:hAnsi="Arial" w:cs="Arial"/>
      <w:sz w:val="21"/>
      <w:u w:val="single"/>
    </w:rPr>
  </w:style>
  <w:style w:type="character" w:customStyle="1" w:styleId="WW-211">
    <w:name w:val="WW-Σώμα κειμένου (2) + 11 στ."/>
    <w:basedOn w:val="22"/>
    <w:uiPriority w:val="99"/>
    <w:rsid w:val="00790D94"/>
    <w:rPr>
      <w:rFonts w:ascii="Arial" w:hAnsi="Arial" w:cs="Arial"/>
      <w:i/>
    </w:rPr>
  </w:style>
  <w:style w:type="character" w:customStyle="1" w:styleId="2100">
    <w:name w:val="Επικεφαλίδα #2 + 10"/>
    <w:basedOn w:val="25"/>
    <w:uiPriority w:val="99"/>
    <w:rsid w:val="00790D94"/>
    <w:rPr>
      <w:rFonts w:ascii="Arial" w:hAnsi="Arial" w:cs="Arial"/>
      <w:sz w:val="21"/>
    </w:rPr>
  </w:style>
  <w:style w:type="character" w:customStyle="1" w:styleId="WW-210">
    <w:name w:val="WW-Επικεφαλίδα #2 + 10"/>
    <w:basedOn w:val="25"/>
    <w:uiPriority w:val="99"/>
    <w:rsid w:val="00790D94"/>
    <w:rPr>
      <w:rFonts w:ascii="Arial" w:hAnsi="Arial" w:cs="Arial"/>
      <w:sz w:val="21"/>
    </w:rPr>
  </w:style>
  <w:style w:type="character" w:customStyle="1" w:styleId="240">
    <w:name w:val="Σώμα κειμένου (2) + 4"/>
    <w:basedOn w:val="22"/>
    <w:uiPriority w:val="99"/>
    <w:rsid w:val="00790D94"/>
    <w:rPr>
      <w:rFonts w:ascii="Tahoma" w:hAnsi="Tahoma" w:cs="Tahoma"/>
      <w:b/>
      <w:i/>
      <w:sz w:val="9"/>
    </w:rPr>
  </w:style>
  <w:style w:type="character" w:customStyle="1" w:styleId="2CenturyGothic">
    <w:name w:val="Σώμα κειμένου (2) + Century Gothic"/>
    <w:basedOn w:val="22"/>
    <w:uiPriority w:val="99"/>
    <w:rsid w:val="00790D94"/>
    <w:rPr>
      <w:rFonts w:ascii="Century Gothic" w:hAnsi="Century Gothic" w:cs="Century Gothic"/>
      <w:i/>
      <w:sz w:val="24"/>
    </w:rPr>
  </w:style>
  <w:style w:type="character" w:customStyle="1" w:styleId="41">
    <w:name w:val="Σώμα κειμένου (4)_"/>
    <w:basedOn w:val="100"/>
    <w:uiPriority w:val="99"/>
    <w:rsid w:val="00790D94"/>
    <w:rPr>
      <w:rFonts w:ascii="Times New Roman" w:hAnsi="Times New Roman" w:cs="Times New Roman"/>
      <w:b/>
      <w:i/>
      <w:sz w:val="20"/>
      <w:u w:val="none"/>
    </w:rPr>
  </w:style>
  <w:style w:type="character" w:customStyle="1" w:styleId="42">
    <w:name w:val="Σώμα κειμένου (4)"/>
    <w:basedOn w:val="41"/>
    <w:uiPriority w:val="99"/>
    <w:rsid w:val="00790D94"/>
    <w:rPr>
      <w:u w:val="single"/>
    </w:rPr>
  </w:style>
  <w:style w:type="character" w:customStyle="1" w:styleId="43">
    <w:name w:val="Σώμα κειμένου (4) + Χωρίς έντονη γραφή"/>
    <w:basedOn w:val="41"/>
    <w:uiPriority w:val="99"/>
    <w:rsid w:val="00790D94"/>
    <w:rPr>
      <w:u w:val="single"/>
    </w:rPr>
  </w:style>
  <w:style w:type="character" w:customStyle="1" w:styleId="32">
    <w:name w:val="Σώμα κειμένου (3) + Χωρίς έντονη γραφή"/>
    <w:basedOn w:val="31"/>
    <w:uiPriority w:val="99"/>
    <w:rsid w:val="00790D94"/>
  </w:style>
  <w:style w:type="character" w:customStyle="1" w:styleId="WW-2100">
    <w:name w:val="WW-Σώμα κειμένου (2) + 10"/>
    <w:basedOn w:val="22"/>
    <w:uiPriority w:val="99"/>
    <w:rsid w:val="00790D94"/>
    <w:rPr>
      <w:b/>
      <w:sz w:val="21"/>
    </w:rPr>
  </w:style>
  <w:style w:type="character" w:customStyle="1" w:styleId="a9">
    <w:name w:val="Κεφαλίδα ή υποσέλιδο_"/>
    <w:basedOn w:val="100"/>
    <w:uiPriority w:val="99"/>
    <w:rsid w:val="00790D94"/>
    <w:rPr>
      <w:rFonts w:ascii="Arial" w:hAnsi="Arial" w:cs="Arial"/>
      <w:sz w:val="21"/>
      <w:u w:val="none"/>
    </w:rPr>
  </w:style>
  <w:style w:type="character" w:customStyle="1" w:styleId="aa">
    <w:name w:val="Κεφαλίδα ή υποσέλιδο"/>
    <w:basedOn w:val="a9"/>
    <w:uiPriority w:val="99"/>
    <w:rsid w:val="00790D94"/>
  </w:style>
  <w:style w:type="character" w:customStyle="1" w:styleId="33">
    <w:name w:val="Σώμα κειμένου (3)"/>
    <w:basedOn w:val="31"/>
    <w:uiPriority w:val="99"/>
    <w:rsid w:val="00790D94"/>
    <w:rPr>
      <w:rFonts w:ascii="Arial" w:hAnsi="Arial" w:cs="Arial"/>
      <w:u w:val="single"/>
    </w:rPr>
  </w:style>
  <w:style w:type="character" w:customStyle="1" w:styleId="2Arial">
    <w:name w:val="Σώμα κειμένου (2) + Arial"/>
    <w:aliases w:val="9,5 στ."/>
    <w:basedOn w:val="22"/>
    <w:uiPriority w:val="99"/>
    <w:rsid w:val="00790D94"/>
    <w:rPr>
      <w:rFonts w:ascii="Arial" w:hAnsi="Arial" w:cs="Arial"/>
      <w:b/>
    </w:rPr>
  </w:style>
  <w:style w:type="character" w:customStyle="1" w:styleId="3Exact0">
    <w:name w:val="Λεζάντα εικόνας (3) Exact"/>
    <w:basedOn w:val="100"/>
    <w:uiPriority w:val="99"/>
    <w:rsid w:val="00790D94"/>
    <w:rPr>
      <w:rFonts w:ascii="Arial" w:hAnsi="Arial" w:cs="Arial"/>
      <w:b/>
      <w:sz w:val="22"/>
      <w:u w:val="none"/>
    </w:rPr>
  </w:style>
  <w:style w:type="paragraph" w:customStyle="1" w:styleId="ab">
    <w:name w:val="Επικεφαλίδα"/>
    <w:basedOn w:val="a"/>
    <w:next w:val="ac"/>
    <w:uiPriority w:val="99"/>
    <w:rsid w:val="00790D94"/>
    <w:pPr>
      <w:jc w:val="center"/>
    </w:pPr>
    <w:rPr>
      <w:rFonts w:cs="Times New Roman"/>
      <w:b/>
      <w:bCs/>
    </w:rPr>
  </w:style>
  <w:style w:type="paragraph" w:styleId="ac">
    <w:name w:val="Body Text"/>
    <w:basedOn w:val="a"/>
    <w:link w:val="Char"/>
    <w:rsid w:val="00790D94"/>
    <w:pPr>
      <w:overflowPunct w:val="0"/>
      <w:autoSpaceDE w:val="0"/>
      <w:spacing w:line="360" w:lineRule="auto"/>
      <w:jc w:val="both"/>
      <w:textAlignment w:val="baseline"/>
    </w:pPr>
    <w:rPr>
      <w:sz w:val="22"/>
      <w:szCs w:val="22"/>
    </w:rPr>
  </w:style>
  <w:style w:type="character" w:customStyle="1" w:styleId="Char">
    <w:name w:val="Σώμα κειμένου Char"/>
    <w:basedOn w:val="a0"/>
    <w:link w:val="ac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styleId="ad">
    <w:name w:val="List"/>
    <w:basedOn w:val="ac"/>
    <w:uiPriority w:val="99"/>
    <w:rsid w:val="00790D94"/>
    <w:rPr>
      <w:rFonts w:cs="Mangal"/>
    </w:rPr>
  </w:style>
  <w:style w:type="paragraph" w:styleId="ae">
    <w:name w:val="caption"/>
    <w:basedOn w:val="a"/>
    <w:uiPriority w:val="99"/>
    <w:qFormat/>
    <w:rsid w:val="00790D94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uiPriority w:val="99"/>
    <w:rsid w:val="00790D94"/>
    <w:pPr>
      <w:suppressLineNumbers/>
    </w:pPr>
    <w:rPr>
      <w:rFonts w:cs="Mangal"/>
    </w:rPr>
  </w:style>
  <w:style w:type="paragraph" w:customStyle="1" w:styleId="81">
    <w:name w:val="Λεζάντα8"/>
    <w:basedOn w:val="a"/>
    <w:uiPriority w:val="99"/>
    <w:rsid w:val="00790D94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72">
    <w:name w:val="Λεζάντα7"/>
    <w:basedOn w:val="a"/>
    <w:uiPriority w:val="99"/>
    <w:rsid w:val="00790D94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Λεζάντα6"/>
    <w:basedOn w:val="a"/>
    <w:uiPriority w:val="99"/>
    <w:rsid w:val="00790D94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53">
    <w:name w:val="Λεζάντα5"/>
    <w:basedOn w:val="a"/>
    <w:uiPriority w:val="99"/>
    <w:rsid w:val="00790D94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uiPriority w:val="99"/>
    <w:rsid w:val="00790D94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Λεζάντα3"/>
    <w:basedOn w:val="a"/>
    <w:uiPriority w:val="99"/>
    <w:rsid w:val="00790D94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Λεζάντα2"/>
    <w:basedOn w:val="a"/>
    <w:uiPriority w:val="99"/>
    <w:rsid w:val="00790D94"/>
    <w:pPr>
      <w:suppressLineNumbers/>
      <w:spacing w:before="120" w:after="120"/>
    </w:pPr>
    <w:rPr>
      <w:rFonts w:cs="Mangal"/>
      <w:i/>
      <w:iCs/>
    </w:rPr>
  </w:style>
  <w:style w:type="paragraph" w:styleId="af0">
    <w:name w:val="header"/>
    <w:basedOn w:val="a"/>
    <w:next w:val="ac"/>
    <w:link w:val="Char1"/>
    <w:uiPriority w:val="99"/>
    <w:rsid w:val="00790D94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Char1">
    <w:name w:val="Κεφαλίδα Char1"/>
    <w:basedOn w:val="a0"/>
    <w:link w:val="af0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styleId="af1">
    <w:name w:val="Title"/>
    <w:basedOn w:val="a"/>
    <w:next w:val="ac"/>
    <w:link w:val="Char0"/>
    <w:uiPriority w:val="99"/>
    <w:qFormat/>
    <w:rsid w:val="00790D94"/>
    <w:pPr>
      <w:suppressLineNumbers/>
      <w:spacing w:before="120" w:after="120"/>
    </w:pPr>
    <w:rPr>
      <w:rFonts w:cs="Mangal"/>
      <w:i/>
      <w:iCs/>
    </w:rPr>
  </w:style>
  <w:style w:type="character" w:customStyle="1" w:styleId="Char0">
    <w:name w:val="Τίτλος Char"/>
    <w:basedOn w:val="a0"/>
    <w:link w:val="af1"/>
    <w:uiPriority w:val="99"/>
    <w:rsid w:val="005B4B7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13">
    <w:name w:val="Λεζάντα1"/>
    <w:basedOn w:val="a"/>
    <w:next w:val="a"/>
    <w:uiPriority w:val="99"/>
    <w:rsid w:val="00790D94"/>
    <w:rPr>
      <w:u w:val="single"/>
    </w:rPr>
  </w:style>
  <w:style w:type="paragraph" w:customStyle="1" w:styleId="WW-">
    <w:name w:val="WW-Κεφαλίδα"/>
    <w:basedOn w:val="a"/>
    <w:uiPriority w:val="99"/>
    <w:rsid w:val="00790D94"/>
    <w:pPr>
      <w:tabs>
        <w:tab w:val="center" w:pos="4153"/>
        <w:tab w:val="right" w:pos="8306"/>
      </w:tabs>
    </w:pPr>
  </w:style>
  <w:style w:type="paragraph" w:styleId="af2">
    <w:name w:val="footer"/>
    <w:basedOn w:val="a"/>
    <w:link w:val="Char2"/>
    <w:uiPriority w:val="99"/>
    <w:rsid w:val="00790D9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f2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styleId="af3">
    <w:name w:val="footnote text"/>
    <w:basedOn w:val="a"/>
    <w:link w:val="Char10"/>
    <w:uiPriority w:val="99"/>
    <w:semiHidden/>
    <w:rsid w:val="00790D94"/>
    <w:rPr>
      <w:sz w:val="20"/>
      <w:szCs w:val="20"/>
    </w:rPr>
  </w:style>
  <w:style w:type="character" w:customStyle="1" w:styleId="Char10">
    <w:name w:val="Κείμενο υποσημείωσης Char1"/>
    <w:basedOn w:val="a0"/>
    <w:link w:val="af3"/>
    <w:uiPriority w:val="99"/>
    <w:semiHidden/>
    <w:rsid w:val="005B4B7B"/>
    <w:rPr>
      <w:rFonts w:ascii="Arial" w:hAnsi="Arial" w:cs="Arial"/>
      <w:sz w:val="20"/>
      <w:szCs w:val="20"/>
      <w:lang w:eastAsia="zh-CN"/>
    </w:rPr>
  </w:style>
  <w:style w:type="paragraph" w:customStyle="1" w:styleId="212">
    <w:name w:val="Σώμα κείμενου 21"/>
    <w:basedOn w:val="a"/>
    <w:uiPriority w:val="99"/>
    <w:rsid w:val="00790D94"/>
    <w:rPr>
      <w:rFonts w:cs="Times New Roman"/>
      <w:szCs w:val="20"/>
    </w:rPr>
  </w:style>
  <w:style w:type="paragraph" w:customStyle="1" w:styleId="310">
    <w:name w:val="Σώμα κείμενου 31"/>
    <w:basedOn w:val="a"/>
    <w:uiPriority w:val="99"/>
    <w:rsid w:val="00790D94"/>
    <w:rPr>
      <w:rFonts w:cs="Times New Roman"/>
      <w:b/>
      <w:szCs w:val="20"/>
    </w:rPr>
  </w:style>
  <w:style w:type="paragraph" w:customStyle="1" w:styleId="311">
    <w:name w:val="Σώμα κείμενου με εσοχή 31"/>
    <w:basedOn w:val="a"/>
    <w:uiPriority w:val="99"/>
    <w:rsid w:val="00790D94"/>
    <w:pPr>
      <w:ind w:left="357"/>
      <w:jc w:val="both"/>
    </w:pPr>
    <w:rPr>
      <w:rFonts w:cs="Times New Roman"/>
      <w:sz w:val="22"/>
      <w:szCs w:val="20"/>
    </w:rPr>
  </w:style>
  <w:style w:type="paragraph" w:styleId="af4">
    <w:name w:val="Body Text Indent"/>
    <w:basedOn w:val="a"/>
    <w:link w:val="Char3"/>
    <w:uiPriority w:val="99"/>
    <w:rsid w:val="00790D94"/>
    <w:pPr>
      <w:ind w:left="180" w:hanging="180"/>
    </w:pPr>
    <w:rPr>
      <w:position w:val="10"/>
    </w:rPr>
  </w:style>
  <w:style w:type="character" w:customStyle="1" w:styleId="Char3">
    <w:name w:val="Σώμα κείμενου με εσοχή Char"/>
    <w:basedOn w:val="a0"/>
    <w:link w:val="af4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customStyle="1" w:styleId="213">
    <w:name w:val="Σώμα κείμενου με εσοχή 21"/>
    <w:basedOn w:val="a"/>
    <w:uiPriority w:val="99"/>
    <w:rsid w:val="00790D94"/>
    <w:pPr>
      <w:overflowPunct w:val="0"/>
      <w:autoSpaceDE w:val="0"/>
      <w:spacing w:before="40" w:line="300" w:lineRule="exact"/>
      <w:ind w:firstLine="737"/>
      <w:jc w:val="both"/>
      <w:textAlignment w:val="baseline"/>
    </w:pPr>
    <w:rPr>
      <w:sz w:val="20"/>
      <w:szCs w:val="20"/>
    </w:rPr>
  </w:style>
  <w:style w:type="paragraph" w:customStyle="1" w:styleId="14">
    <w:name w:val="Τμήμα κειμένου1"/>
    <w:basedOn w:val="a"/>
    <w:uiPriority w:val="99"/>
    <w:rsid w:val="00790D94"/>
    <w:pPr>
      <w:ind w:left="360" w:right="1292"/>
    </w:pPr>
  </w:style>
  <w:style w:type="paragraph" w:customStyle="1" w:styleId="af5">
    <w:name w:val="Στυλ"/>
    <w:uiPriority w:val="99"/>
    <w:rsid w:val="00790D9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f6">
    <w:name w:val="Balloon Text"/>
    <w:basedOn w:val="a"/>
    <w:link w:val="Char11"/>
    <w:uiPriority w:val="99"/>
    <w:semiHidden/>
    <w:rsid w:val="00790D94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basedOn w:val="a0"/>
    <w:link w:val="af6"/>
    <w:uiPriority w:val="99"/>
    <w:semiHidden/>
    <w:rsid w:val="005B4B7B"/>
    <w:rPr>
      <w:rFonts w:cs="Arial"/>
      <w:sz w:val="2"/>
      <w:lang w:eastAsia="zh-CN"/>
    </w:rPr>
  </w:style>
  <w:style w:type="paragraph" w:customStyle="1" w:styleId="af7">
    <w:name w:val="Περιεχόμενα πίνακα"/>
    <w:basedOn w:val="a"/>
    <w:uiPriority w:val="99"/>
    <w:rsid w:val="00790D94"/>
    <w:pPr>
      <w:suppressLineNumbers/>
    </w:pPr>
  </w:style>
  <w:style w:type="paragraph" w:customStyle="1" w:styleId="af8">
    <w:name w:val="Επικεφαλίδα πίνακα"/>
    <w:basedOn w:val="af7"/>
    <w:uiPriority w:val="99"/>
    <w:rsid w:val="00790D94"/>
    <w:pPr>
      <w:jc w:val="center"/>
    </w:pPr>
    <w:rPr>
      <w:b/>
      <w:bCs/>
    </w:rPr>
  </w:style>
  <w:style w:type="paragraph" w:customStyle="1" w:styleId="Style6">
    <w:name w:val="Style6"/>
    <w:basedOn w:val="a"/>
    <w:uiPriority w:val="99"/>
    <w:rsid w:val="00790D94"/>
    <w:pPr>
      <w:widowControl w:val="0"/>
      <w:suppressAutoHyphens w:val="0"/>
      <w:autoSpaceDE w:val="0"/>
      <w:spacing w:line="266" w:lineRule="exact"/>
      <w:ind w:hanging="854"/>
    </w:pPr>
    <w:rPr>
      <w:rFonts w:ascii="Tahoma" w:hAnsi="Tahoma" w:cs="Times New Roman"/>
    </w:rPr>
  </w:style>
  <w:style w:type="paragraph" w:customStyle="1" w:styleId="Style7">
    <w:name w:val="Style7"/>
    <w:basedOn w:val="a"/>
    <w:uiPriority w:val="99"/>
    <w:rsid w:val="00790D94"/>
    <w:pPr>
      <w:widowControl w:val="0"/>
      <w:suppressAutoHyphens w:val="0"/>
      <w:autoSpaceDE w:val="0"/>
      <w:spacing w:line="240" w:lineRule="exact"/>
      <w:ind w:hanging="854"/>
    </w:pPr>
    <w:rPr>
      <w:rFonts w:ascii="Tahoma" w:hAnsi="Tahoma" w:cs="Times New Roman"/>
    </w:rPr>
  </w:style>
  <w:style w:type="paragraph" w:customStyle="1" w:styleId="Style9">
    <w:name w:val="Style9"/>
    <w:basedOn w:val="a"/>
    <w:uiPriority w:val="99"/>
    <w:rsid w:val="00790D94"/>
    <w:pPr>
      <w:widowControl w:val="0"/>
      <w:suppressAutoHyphens w:val="0"/>
      <w:autoSpaceDE w:val="0"/>
      <w:spacing w:line="241" w:lineRule="exact"/>
      <w:ind w:hanging="163"/>
      <w:jc w:val="both"/>
    </w:pPr>
    <w:rPr>
      <w:rFonts w:ascii="Tahoma" w:hAnsi="Tahoma" w:cs="Times New Roman"/>
    </w:rPr>
  </w:style>
  <w:style w:type="paragraph" w:customStyle="1" w:styleId="Style11">
    <w:name w:val="Style11"/>
    <w:basedOn w:val="a"/>
    <w:uiPriority w:val="99"/>
    <w:rsid w:val="00790D94"/>
    <w:pPr>
      <w:widowControl w:val="0"/>
      <w:suppressAutoHyphens w:val="0"/>
      <w:autoSpaceDE w:val="0"/>
      <w:spacing w:line="266" w:lineRule="exact"/>
      <w:jc w:val="both"/>
    </w:pPr>
    <w:rPr>
      <w:rFonts w:ascii="Tahoma" w:hAnsi="Tahoma" w:cs="Times New Roman"/>
    </w:rPr>
  </w:style>
  <w:style w:type="paragraph" w:customStyle="1" w:styleId="Style12">
    <w:name w:val="Style12"/>
    <w:basedOn w:val="a"/>
    <w:uiPriority w:val="99"/>
    <w:rsid w:val="00790D94"/>
    <w:pPr>
      <w:widowControl w:val="0"/>
      <w:suppressAutoHyphens w:val="0"/>
      <w:autoSpaceDE w:val="0"/>
      <w:spacing w:line="266" w:lineRule="exact"/>
      <w:jc w:val="both"/>
    </w:pPr>
    <w:rPr>
      <w:rFonts w:ascii="Tahoma" w:hAnsi="Tahoma" w:cs="Times New Roman"/>
    </w:rPr>
  </w:style>
  <w:style w:type="paragraph" w:customStyle="1" w:styleId="Style1">
    <w:name w:val="Style1"/>
    <w:basedOn w:val="a"/>
    <w:uiPriority w:val="99"/>
    <w:rsid w:val="00790D94"/>
    <w:pPr>
      <w:widowControl w:val="0"/>
      <w:suppressAutoHyphens w:val="0"/>
      <w:autoSpaceDE w:val="0"/>
      <w:spacing w:line="271" w:lineRule="exact"/>
    </w:pPr>
    <w:rPr>
      <w:rFonts w:cs="Times New Roman"/>
    </w:rPr>
  </w:style>
  <w:style w:type="paragraph" w:customStyle="1" w:styleId="Style2">
    <w:name w:val="Style2"/>
    <w:basedOn w:val="a"/>
    <w:uiPriority w:val="99"/>
    <w:rsid w:val="00790D94"/>
    <w:pPr>
      <w:widowControl w:val="0"/>
      <w:suppressAutoHyphens w:val="0"/>
      <w:autoSpaceDE w:val="0"/>
      <w:spacing w:line="277" w:lineRule="exact"/>
      <w:ind w:firstLine="739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rsid w:val="00790D94"/>
    <w:pPr>
      <w:widowControl w:val="0"/>
      <w:suppressAutoHyphens w:val="0"/>
      <w:autoSpaceDE w:val="0"/>
      <w:spacing w:line="274" w:lineRule="exact"/>
      <w:ind w:firstLine="946"/>
      <w:jc w:val="both"/>
    </w:pPr>
    <w:rPr>
      <w:rFonts w:cs="Times New Roman"/>
    </w:rPr>
  </w:style>
  <w:style w:type="paragraph" w:customStyle="1" w:styleId="Style4">
    <w:name w:val="Style4"/>
    <w:basedOn w:val="a"/>
    <w:uiPriority w:val="99"/>
    <w:rsid w:val="00790D94"/>
    <w:pPr>
      <w:widowControl w:val="0"/>
      <w:suppressAutoHyphens w:val="0"/>
      <w:autoSpaceDE w:val="0"/>
      <w:spacing w:line="275" w:lineRule="exact"/>
      <w:jc w:val="both"/>
    </w:pPr>
    <w:rPr>
      <w:rFonts w:cs="Times New Roman"/>
    </w:rPr>
  </w:style>
  <w:style w:type="paragraph" w:customStyle="1" w:styleId="Style5">
    <w:name w:val="Style5"/>
    <w:basedOn w:val="a"/>
    <w:uiPriority w:val="99"/>
    <w:rsid w:val="00790D94"/>
    <w:pPr>
      <w:widowControl w:val="0"/>
      <w:suppressAutoHyphens w:val="0"/>
      <w:autoSpaceDE w:val="0"/>
      <w:spacing w:line="276" w:lineRule="exact"/>
      <w:jc w:val="both"/>
    </w:pPr>
    <w:rPr>
      <w:rFonts w:cs="Times New Roman"/>
    </w:rPr>
  </w:style>
  <w:style w:type="paragraph" w:customStyle="1" w:styleId="Style14">
    <w:name w:val="Style14"/>
    <w:basedOn w:val="a"/>
    <w:uiPriority w:val="99"/>
    <w:rsid w:val="00790D94"/>
    <w:pPr>
      <w:widowControl w:val="0"/>
      <w:suppressAutoHyphens w:val="0"/>
      <w:autoSpaceDE w:val="0"/>
    </w:pPr>
    <w:rPr>
      <w:rFonts w:ascii="Verdana" w:hAnsi="Verdana" w:cs="Times New Roman"/>
    </w:rPr>
  </w:style>
  <w:style w:type="paragraph" w:customStyle="1" w:styleId="Style15">
    <w:name w:val="Style15"/>
    <w:basedOn w:val="a"/>
    <w:uiPriority w:val="99"/>
    <w:rsid w:val="00790D94"/>
    <w:pPr>
      <w:widowControl w:val="0"/>
      <w:suppressAutoHyphens w:val="0"/>
      <w:autoSpaceDE w:val="0"/>
      <w:spacing w:line="276" w:lineRule="exact"/>
      <w:jc w:val="both"/>
    </w:pPr>
    <w:rPr>
      <w:rFonts w:ascii="Verdana" w:hAnsi="Verdana" w:cs="Times New Roman"/>
    </w:rPr>
  </w:style>
  <w:style w:type="paragraph" w:customStyle="1" w:styleId="Style8">
    <w:name w:val="Style8"/>
    <w:uiPriority w:val="99"/>
    <w:rsid w:val="00790D9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330">
    <w:name w:val="Σώμα κείμενου 33"/>
    <w:basedOn w:val="a"/>
    <w:uiPriority w:val="99"/>
    <w:rsid w:val="00790D94"/>
    <w:pPr>
      <w:spacing w:after="120"/>
    </w:pPr>
    <w:rPr>
      <w:sz w:val="16"/>
      <w:szCs w:val="16"/>
    </w:rPr>
  </w:style>
  <w:style w:type="paragraph" w:styleId="af9">
    <w:name w:val="List Paragraph"/>
    <w:basedOn w:val="a"/>
    <w:uiPriority w:val="99"/>
    <w:qFormat/>
    <w:rsid w:val="00790D94"/>
    <w:pPr>
      <w:ind w:left="720"/>
    </w:pPr>
  </w:style>
  <w:style w:type="paragraph" w:customStyle="1" w:styleId="220">
    <w:name w:val="Σώμα κείμενου με εσοχή 22"/>
    <w:basedOn w:val="a"/>
    <w:uiPriority w:val="99"/>
    <w:rsid w:val="00790D94"/>
    <w:pPr>
      <w:spacing w:after="120" w:line="480" w:lineRule="auto"/>
      <w:ind w:left="283"/>
    </w:pPr>
  </w:style>
  <w:style w:type="paragraph" w:customStyle="1" w:styleId="afa">
    <w:name w:val="Κεφαλίδα πίνακα"/>
    <w:basedOn w:val="af7"/>
    <w:uiPriority w:val="99"/>
    <w:rsid w:val="00790D94"/>
    <w:pPr>
      <w:jc w:val="center"/>
    </w:pPr>
    <w:rPr>
      <w:b/>
      <w:bCs/>
    </w:rPr>
  </w:style>
  <w:style w:type="paragraph" w:customStyle="1" w:styleId="320">
    <w:name w:val="Σώμα κείμενου 32"/>
    <w:basedOn w:val="a"/>
    <w:uiPriority w:val="99"/>
    <w:rsid w:val="00790D94"/>
    <w:pPr>
      <w:spacing w:after="120"/>
    </w:pPr>
    <w:rPr>
      <w:rFonts w:cs="Dutch 801 (SWC)"/>
      <w:sz w:val="16"/>
      <w:szCs w:val="16"/>
    </w:rPr>
  </w:style>
  <w:style w:type="paragraph" w:customStyle="1" w:styleId="Default">
    <w:name w:val="Default"/>
    <w:uiPriority w:val="99"/>
    <w:rsid w:val="00790D9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e10">
    <w:name w:val="Style10"/>
    <w:uiPriority w:val="99"/>
    <w:rsid w:val="00790D94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rsid w:val="00790D94"/>
    <w:pPr>
      <w:suppressAutoHyphens w:val="0"/>
      <w:spacing w:before="280" w:after="119"/>
    </w:pPr>
    <w:rPr>
      <w:color w:val="000000"/>
    </w:rPr>
  </w:style>
  <w:style w:type="paragraph" w:customStyle="1" w:styleId="afb">
    <w:name w:val="Παραθέσεις"/>
    <w:basedOn w:val="a"/>
    <w:uiPriority w:val="99"/>
    <w:rsid w:val="00790D94"/>
    <w:pPr>
      <w:spacing w:after="283"/>
      <w:ind w:left="567" w:right="567"/>
    </w:pPr>
  </w:style>
  <w:style w:type="paragraph" w:styleId="afc">
    <w:name w:val="Subtitle"/>
    <w:basedOn w:val="ab"/>
    <w:next w:val="ac"/>
    <w:link w:val="Char4"/>
    <w:uiPriority w:val="99"/>
    <w:qFormat/>
    <w:rsid w:val="00790D94"/>
    <w:pPr>
      <w:spacing w:before="60" w:after="120"/>
    </w:pPr>
    <w:rPr>
      <w:sz w:val="36"/>
      <w:szCs w:val="36"/>
    </w:rPr>
  </w:style>
  <w:style w:type="character" w:customStyle="1" w:styleId="Char4">
    <w:name w:val="Υπότιτλος Char"/>
    <w:basedOn w:val="a0"/>
    <w:link w:val="afc"/>
    <w:uiPriority w:val="99"/>
    <w:rsid w:val="005B4B7B"/>
    <w:rPr>
      <w:rFonts w:ascii="Cambria" w:hAnsi="Cambria" w:cs="Times New Roman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790D94"/>
    <w:pPr>
      <w:widowControl w:val="0"/>
      <w:spacing w:line="233" w:lineRule="exact"/>
    </w:pPr>
    <w:rPr>
      <w:rFonts w:ascii="Franklin Gothic Medium" w:hAnsi="Franklin Gothic Medium" w:cs="Franklin Gothic Medium"/>
    </w:rPr>
  </w:style>
  <w:style w:type="paragraph" w:customStyle="1" w:styleId="Style26">
    <w:name w:val="Style26"/>
    <w:basedOn w:val="a"/>
    <w:uiPriority w:val="99"/>
    <w:rsid w:val="00790D94"/>
    <w:pPr>
      <w:widowControl w:val="0"/>
      <w:spacing w:line="226" w:lineRule="exact"/>
      <w:ind w:hanging="322"/>
    </w:pPr>
    <w:rPr>
      <w:rFonts w:ascii="Franklin Gothic Medium" w:hAnsi="Franklin Gothic Medium" w:cs="Franklin Gothic Medium"/>
    </w:rPr>
  </w:style>
  <w:style w:type="paragraph" w:customStyle="1" w:styleId="Style33">
    <w:name w:val="Style33"/>
    <w:basedOn w:val="a"/>
    <w:uiPriority w:val="99"/>
    <w:rsid w:val="00790D94"/>
    <w:pPr>
      <w:widowControl w:val="0"/>
    </w:pPr>
    <w:rPr>
      <w:rFonts w:ascii="Franklin Gothic Medium" w:hAnsi="Franklin Gothic Medium" w:cs="Franklin Gothic Medium"/>
    </w:rPr>
  </w:style>
  <w:style w:type="paragraph" w:customStyle="1" w:styleId="221">
    <w:name w:val="Σώμα κείμενου 22"/>
    <w:basedOn w:val="a"/>
    <w:uiPriority w:val="99"/>
    <w:rsid w:val="00790D94"/>
    <w:pPr>
      <w:spacing w:before="120" w:after="120" w:line="480" w:lineRule="auto"/>
    </w:pPr>
  </w:style>
  <w:style w:type="paragraph" w:customStyle="1" w:styleId="230">
    <w:name w:val="Σώμα κείμενου 23"/>
    <w:basedOn w:val="a"/>
    <w:uiPriority w:val="99"/>
    <w:rsid w:val="00790D94"/>
    <w:pPr>
      <w:spacing w:after="120" w:line="480" w:lineRule="auto"/>
    </w:pPr>
  </w:style>
  <w:style w:type="paragraph" w:customStyle="1" w:styleId="numbered1">
    <w:name w:val="numbered1"/>
    <w:basedOn w:val="a"/>
    <w:uiPriority w:val="99"/>
    <w:rsid w:val="00790D94"/>
    <w:pPr>
      <w:tabs>
        <w:tab w:val="num" w:pos="0"/>
      </w:tabs>
      <w:spacing w:before="80"/>
      <w:ind w:left="432" w:hanging="432"/>
      <w:jc w:val="both"/>
    </w:pPr>
    <w:rPr>
      <w:sz w:val="19"/>
    </w:rPr>
  </w:style>
  <w:style w:type="paragraph" w:customStyle="1" w:styleId="231">
    <w:name w:val="Σώμα κείμενου με εσοχή 23"/>
    <w:basedOn w:val="a"/>
    <w:uiPriority w:val="99"/>
    <w:rsid w:val="00790D94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uiPriority w:val="99"/>
    <w:rsid w:val="00790D94"/>
    <w:pPr>
      <w:suppressLineNumbers/>
    </w:pPr>
    <w:rPr>
      <w:rFonts w:cs="Dutch 801 (SWC)"/>
    </w:rPr>
  </w:style>
  <w:style w:type="paragraph" w:customStyle="1" w:styleId="340">
    <w:name w:val="Σώμα κείμενου 34"/>
    <w:basedOn w:val="a"/>
    <w:uiPriority w:val="99"/>
    <w:rsid w:val="00790D94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790D94"/>
    <w:pPr>
      <w:suppressAutoHyphens w:val="0"/>
      <w:spacing w:before="280" w:after="280"/>
    </w:pPr>
    <w:rPr>
      <w:rFonts w:cs="Times New Roman"/>
      <w:kern w:val="1"/>
      <w:szCs w:val="20"/>
    </w:rPr>
  </w:style>
  <w:style w:type="paragraph" w:customStyle="1" w:styleId="msonormalcxsp">
    <w:name w:val="msonormalcxspμεσαίο"/>
    <w:basedOn w:val="a"/>
    <w:uiPriority w:val="99"/>
    <w:rsid w:val="00790D94"/>
    <w:pPr>
      <w:suppressAutoHyphens w:val="0"/>
      <w:spacing w:before="280" w:after="280"/>
    </w:pPr>
    <w:rPr>
      <w:rFonts w:cs="Times New Roman"/>
    </w:rPr>
  </w:style>
  <w:style w:type="paragraph" w:customStyle="1" w:styleId="15">
    <w:name w:val="Παράγραφος λίστας1"/>
    <w:basedOn w:val="a"/>
    <w:uiPriority w:val="99"/>
    <w:rsid w:val="00790D94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214">
    <w:name w:val="Σώμα κειμένου (2)1"/>
    <w:basedOn w:val="a"/>
    <w:uiPriority w:val="99"/>
    <w:rsid w:val="00790D94"/>
    <w:pPr>
      <w:shd w:val="clear" w:color="auto" w:fill="FFFFFF"/>
      <w:spacing w:before="300" w:line="240" w:lineRule="atLeast"/>
      <w:ind w:hanging="340"/>
      <w:jc w:val="both"/>
    </w:pPr>
    <w:rPr>
      <w:rFonts w:ascii="Verdana" w:hAnsi="Verdana" w:cs="Verdana"/>
      <w:sz w:val="22"/>
    </w:rPr>
  </w:style>
  <w:style w:type="paragraph" w:customStyle="1" w:styleId="110">
    <w:name w:val="Επικεφαλίδα #11"/>
    <w:basedOn w:val="a"/>
    <w:uiPriority w:val="99"/>
    <w:rsid w:val="00790D94"/>
    <w:pPr>
      <w:shd w:val="clear" w:color="auto" w:fill="FFFFFF"/>
      <w:spacing w:after="120" w:line="240" w:lineRule="atLeast"/>
      <w:jc w:val="both"/>
    </w:pPr>
    <w:rPr>
      <w:rFonts w:ascii="Segoe UI" w:hAnsi="Segoe UI" w:cs="Segoe UI"/>
      <w:b/>
      <w:sz w:val="19"/>
    </w:rPr>
  </w:style>
  <w:style w:type="paragraph" w:customStyle="1" w:styleId="510">
    <w:name w:val="Σώμα κειμένου (5)1"/>
    <w:basedOn w:val="a"/>
    <w:uiPriority w:val="99"/>
    <w:rsid w:val="00790D94"/>
    <w:pPr>
      <w:shd w:val="clear" w:color="auto" w:fill="FFFFFF"/>
      <w:spacing w:line="374" w:lineRule="exact"/>
      <w:jc w:val="center"/>
    </w:pPr>
    <w:rPr>
      <w:rFonts w:ascii="Calibri" w:hAnsi="Calibri" w:cs="Calibri"/>
      <w:b/>
      <w:sz w:val="20"/>
    </w:rPr>
  </w:style>
  <w:style w:type="paragraph" w:customStyle="1" w:styleId="afd">
    <w:name w:val="Περιεχόμενα πλαισίου"/>
    <w:basedOn w:val="a"/>
    <w:uiPriority w:val="99"/>
    <w:rsid w:val="00790D94"/>
  </w:style>
  <w:style w:type="paragraph" w:customStyle="1" w:styleId="73">
    <w:name w:val="Σώμα κειμένου (7)"/>
    <w:basedOn w:val="a"/>
    <w:uiPriority w:val="99"/>
    <w:rsid w:val="00790D94"/>
    <w:pPr>
      <w:shd w:val="clear" w:color="auto" w:fill="FFFFFF"/>
      <w:spacing w:before="480" w:line="307" w:lineRule="exact"/>
      <w:jc w:val="both"/>
    </w:pPr>
    <w:rPr>
      <w:rFonts w:ascii="Tahoma" w:hAnsi="Tahoma" w:cs="Tahoma"/>
      <w:b/>
      <w:sz w:val="22"/>
    </w:rPr>
  </w:style>
  <w:style w:type="paragraph" w:customStyle="1" w:styleId="313">
    <w:name w:val="Σώμα κειμένου (3)1"/>
    <w:basedOn w:val="a"/>
    <w:uiPriority w:val="99"/>
    <w:rsid w:val="00790D94"/>
    <w:pPr>
      <w:shd w:val="clear" w:color="auto" w:fill="FFFFFF"/>
      <w:spacing w:after="300" w:line="240" w:lineRule="exact"/>
    </w:pPr>
    <w:rPr>
      <w:rFonts w:ascii="Verdana" w:hAnsi="Verdana" w:cs="Verdana"/>
      <w:b/>
      <w:sz w:val="19"/>
    </w:rPr>
  </w:style>
  <w:style w:type="paragraph" w:customStyle="1" w:styleId="420">
    <w:name w:val="Σώμα κειμένου (4)2"/>
    <w:basedOn w:val="a"/>
    <w:uiPriority w:val="99"/>
    <w:rsid w:val="00790D94"/>
    <w:pPr>
      <w:shd w:val="clear" w:color="auto" w:fill="FFFFFF"/>
      <w:spacing w:after="240" w:line="264" w:lineRule="exact"/>
      <w:jc w:val="both"/>
    </w:pPr>
    <w:rPr>
      <w:rFonts w:ascii="Tahoma" w:hAnsi="Tahoma" w:cs="Tahoma"/>
      <w:b/>
      <w:sz w:val="22"/>
    </w:rPr>
  </w:style>
  <w:style w:type="paragraph" w:customStyle="1" w:styleId="style30">
    <w:name w:val="style3"/>
    <w:basedOn w:val="a"/>
    <w:uiPriority w:val="99"/>
    <w:rsid w:val="00790D94"/>
    <w:pPr>
      <w:suppressAutoHyphens w:val="0"/>
      <w:spacing w:before="280" w:after="280"/>
    </w:pPr>
    <w:rPr>
      <w:rFonts w:cs="Times New Roman"/>
    </w:rPr>
  </w:style>
  <w:style w:type="paragraph" w:customStyle="1" w:styleId="241">
    <w:name w:val="Σώμα κείμενου με εσοχή 24"/>
    <w:basedOn w:val="a"/>
    <w:uiPriority w:val="99"/>
    <w:rsid w:val="00790D94"/>
    <w:pPr>
      <w:spacing w:after="120" w:line="480" w:lineRule="auto"/>
      <w:ind w:left="283"/>
    </w:pPr>
  </w:style>
  <w:style w:type="paragraph" w:customStyle="1" w:styleId="63">
    <w:name w:val="Σώμα κειμένου (6)"/>
    <w:basedOn w:val="a"/>
    <w:uiPriority w:val="99"/>
    <w:rsid w:val="00790D94"/>
    <w:pPr>
      <w:shd w:val="clear" w:color="auto" w:fill="FFFFFF"/>
      <w:spacing w:before="120" w:after="120" w:line="274" w:lineRule="exact"/>
      <w:jc w:val="both"/>
    </w:pPr>
    <w:rPr>
      <w:rFonts w:ascii="Verdana" w:hAnsi="Verdana" w:cs="Verdana"/>
      <w:i/>
      <w:sz w:val="22"/>
    </w:rPr>
  </w:style>
  <w:style w:type="paragraph" w:customStyle="1" w:styleId="28">
    <w:name w:val="Επικεφαλίδα #2"/>
    <w:basedOn w:val="a"/>
    <w:uiPriority w:val="99"/>
    <w:rsid w:val="00790D94"/>
    <w:pPr>
      <w:shd w:val="clear" w:color="auto" w:fill="FFFFFF"/>
      <w:spacing w:before="360" w:line="254" w:lineRule="exact"/>
      <w:ind w:hanging="920"/>
    </w:pPr>
    <w:rPr>
      <w:rFonts w:ascii="Tahoma" w:hAnsi="Tahoma" w:cs="Tahoma"/>
      <w:b/>
      <w:sz w:val="19"/>
    </w:rPr>
  </w:style>
  <w:style w:type="paragraph" w:customStyle="1" w:styleId="16">
    <w:name w:val="Κεφαλίδα ή υποσέλιδο1"/>
    <w:basedOn w:val="a"/>
    <w:uiPriority w:val="99"/>
    <w:rsid w:val="00790D94"/>
    <w:pPr>
      <w:shd w:val="clear" w:color="auto" w:fill="FFFFFF"/>
      <w:spacing w:line="240" w:lineRule="atLeast"/>
    </w:pPr>
    <w:rPr>
      <w:sz w:val="21"/>
    </w:rPr>
  </w:style>
  <w:style w:type="paragraph" w:customStyle="1" w:styleId="35">
    <w:name w:val="Λεζάντα εικόνας (3)"/>
    <w:basedOn w:val="a"/>
    <w:uiPriority w:val="99"/>
    <w:rsid w:val="00790D94"/>
    <w:pPr>
      <w:shd w:val="clear" w:color="auto" w:fill="FFFFFF"/>
      <w:spacing w:line="379" w:lineRule="exact"/>
    </w:pPr>
    <w:rPr>
      <w:b/>
      <w:sz w:val="22"/>
    </w:rPr>
  </w:style>
  <w:style w:type="paragraph" w:styleId="29">
    <w:name w:val="Body Text 2"/>
    <w:basedOn w:val="a"/>
    <w:link w:val="2Char0"/>
    <w:uiPriority w:val="99"/>
    <w:rsid w:val="009C0A56"/>
    <w:pPr>
      <w:spacing w:after="120" w:line="480" w:lineRule="auto"/>
    </w:pPr>
  </w:style>
  <w:style w:type="character" w:customStyle="1" w:styleId="2Char0">
    <w:name w:val="Σώμα κείμενου 2 Char"/>
    <w:basedOn w:val="a0"/>
    <w:link w:val="29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styleId="afe">
    <w:name w:val="Block Text"/>
    <w:basedOn w:val="a"/>
    <w:uiPriority w:val="99"/>
    <w:rsid w:val="00790D94"/>
    <w:pPr>
      <w:shd w:val="clear" w:color="auto" w:fill="FFFFFF"/>
      <w:ind w:left="540" w:right="3" w:hanging="360"/>
      <w:jc w:val="both"/>
    </w:pPr>
    <w:rPr>
      <w:rFonts w:ascii="Verdana" w:hAnsi="Verdana" w:cs="Times New Roman"/>
      <w:i/>
      <w:iCs/>
      <w:color w:val="000000"/>
      <w:sz w:val="20"/>
      <w:szCs w:val="20"/>
      <w:lang w:eastAsia="el-GR"/>
    </w:rPr>
  </w:style>
  <w:style w:type="paragraph" w:styleId="36">
    <w:name w:val="Body Text 3"/>
    <w:basedOn w:val="a"/>
    <w:link w:val="3Char0"/>
    <w:uiPriority w:val="99"/>
    <w:rsid w:val="00790D94"/>
    <w:pPr>
      <w:widowControl w:val="0"/>
      <w:tabs>
        <w:tab w:val="left" w:pos="7722"/>
      </w:tabs>
      <w:autoSpaceDE w:val="0"/>
      <w:spacing w:line="100" w:lineRule="atLeast"/>
    </w:pPr>
    <w:rPr>
      <w:rFonts w:ascii="Verdana" w:hAnsi="Verdana" w:cs="Times New Roman"/>
      <w:i/>
      <w:iCs/>
      <w:sz w:val="20"/>
      <w:szCs w:val="20"/>
    </w:rPr>
  </w:style>
  <w:style w:type="character" w:customStyle="1" w:styleId="3Char0">
    <w:name w:val="Σώμα κείμενου 3 Char"/>
    <w:basedOn w:val="a0"/>
    <w:link w:val="36"/>
    <w:uiPriority w:val="99"/>
    <w:semiHidden/>
    <w:rsid w:val="005B4B7B"/>
    <w:rPr>
      <w:rFonts w:ascii="Arial" w:hAnsi="Arial" w:cs="Arial"/>
      <w:sz w:val="16"/>
      <w:szCs w:val="16"/>
      <w:lang w:eastAsia="zh-CN"/>
    </w:rPr>
  </w:style>
  <w:style w:type="character" w:customStyle="1" w:styleId="1Exact">
    <w:name w:val="Επικεφαλίδα #1 Exact"/>
    <w:basedOn w:val="a0"/>
    <w:uiPriority w:val="99"/>
    <w:rsid w:val="00790D94"/>
    <w:rPr>
      <w:rFonts w:ascii="Arial" w:hAnsi="Arial" w:cs="Arial"/>
      <w:b/>
      <w:sz w:val="22"/>
      <w:u w:val="none"/>
    </w:rPr>
  </w:style>
  <w:style w:type="character" w:customStyle="1" w:styleId="130">
    <w:name w:val="Επικεφαλίδα #1 + Διάστιχο 3 στ."/>
    <w:basedOn w:val="11"/>
    <w:uiPriority w:val="99"/>
    <w:rsid w:val="00790D94"/>
    <w:rPr>
      <w:rFonts w:ascii="Arial" w:hAnsi="Arial" w:cs="Arial"/>
      <w:spacing w:val="60"/>
      <w:sz w:val="22"/>
      <w:u w:val="single"/>
    </w:rPr>
  </w:style>
  <w:style w:type="paragraph" w:customStyle="1" w:styleId="17">
    <w:name w:val="Σώμα κειμένου1"/>
    <w:basedOn w:val="a"/>
    <w:uiPriority w:val="99"/>
    <w:rsid w:val="00790D94"/>
    <w:pPr>
      <w:widowControl w:val="0"/>
      <w:spacing w:after="140" w:line="288" w:lineRule="auto"/>
    </w:pPr>
    <w:rPr>
      <w:rFonts w:ascii="Times New Roman" w:eastAsia="Arial Unicode MS" w:hAnsi="Times New Roman" w:cs="Times New Roman"/>
      <w:kern w:val="1"/>
    </w:rPr>
  </w:style>
  <w:style w:type="character" w:customStyle="1" w:styleId="aff">
    <w:name w:val="Λεζάντα πίνακα_"/>
    <w:basedOn w:val="a0"/>
    <w:uiPriority w:val="99"/>
    <w:rsid w:val="00790D94"/>
    <w:rPr>
      <w:rFonts w:ascii="Times New Roman" w:hAnsi="Times New Roman" w:cs="Times New Roman"/>
      <w:u w:val="none"/>
    </w:rPr>
  </w:style>
  <w:style w:type="character" w:customStyle="1" w:styleId="2Arial2">
    <w:name w:val="Σώμα κειμένου (2) + Arial2"/>
    <w:aliases w:val="8 στ.,Έντονη γραφή,Διάστιχο 0 στ."/>
    <w:basedOn w:val="22"/>
    <w:uiPriority w:val="99"/>
    <w:rsid w:val="00790D94"/>
    <w:rPr>
      <w:rFonts w:ascii="Arial" w:hAnsi="Arial" w:cs="Arial"/>
      <w:b/>
      <w:spacing w:val="10"/>
      <w:sz w:val="16"/>
    </w:rPr>
  </w:style>
  <w:style w:type="character" w:customStyle="1" w:styleId="2Arial1">
    <w:name w:val="Σώμα κειμένου (2) + Arial1"/>
    <w:aliases w:val="4 στ.,Διάστιχο 0 στ.1"/>
    <w:basedOn w:val="22"/>
    <w:uiPriority w:val="99"/>
    <w:rsid w:val="00790D94"/>
    <w:rPr>
      <w:rFonts w:ascii="Arial" w:hAnsi="Arial" w:cs="Arial"/>
      <w:spacing w:val="-10"/>
      <w:sz w:val="8"/>
    </w:rPr>
  </w:style>
  <w:style w:type="paragraph" w:customStyle="1" w:styleId="410">
    <w:name w:val="Σώμα κειμένου (4)1"/>
    <w:basedOn w:val="a"/>
    <w:uiPriority w:val="99"/>
    <w:rsid w:val="00790D94"/>
    <w:pPr>
      <w:widowControl w:val="0"/>
      <w:shd w:val="clear" w:color="auto" w:fill="FFFFFF"/>
      <w:suppressAutoHyphens w:val="0"/>
      <w:spacing w:before="180" w:line="413" w:lineRule="exact"/>
      <w:jc w:val="right"/>
    </w:pPr>
    <w:rPr>
      <w:rFonts w:ascii="Times New Roman" w:eastAsia="Arial Unicode MS" w:hAnsi="Times New Roman" w:cs="Times New Roman"/>
      <w:b/>
      <w:sz w:val="20"/>
      <w:lang w:eastAsia="el-GR"/>
    </w:rPr>
  </w:style>
  <w:style w:type="paragraph" w:customStyle="1" w:styleId="aff0">
    <w:name w:val="Λεζάντα πίνακα"/>
    <w:basedOn w:val="a"/>
    <w:uiPriority w:val="99"/>
    <w:rsid w:val="00790D94"/>
    <w:pPr>
      <w:widowControl w:val="0"/>
      <w:shd w:val="clear" w:color="auto" w:fill="FFFFFF"/>
      <w:suppressAutoHyphens w:val="0"/>
      <w:spacing w:line="240" w:lineRule="atLeast"/>
    </w:pPr>
    <w:rPr>
      <w:rFonts w:ascii="Times New Roman" w:eastAsia="Arial Unicode MS" w:hAnsi="Times New Roman" w:cs="Times New Roman"/>
      <w:sz w:val="20"/>
      <w:lang w:eastAsia="el-GR"/>
    </w:rPr>
  </w:style>
  <w:style w:type="character" w:customStyle="1" w:styleId="WW8Num1zfalse">
    <w:name w:val="WW8Num1zfalse"/>
    <w:uiPriority w:val="99"/>
    <w:rsid w:val="000A2D74"/>
  </w:style>
  <w:style w:type="character" w:customStyle="1" w:styleId="WW8Num1ztrue">
    <w:name w:val="WW8Num1ztrue"/>
    <w:uiPriority w:val="99"/>
    <w:rsid w:val="000A2D74"/>
  </w:style>
  <w:style w:type="character" w:customStyle="1" w:styleId="WW-WW8Num1ztrue">
    <w:name w:val="WW-WW8Num1ztrue"/>
    <w:uiPriority w:val="99"/>
    <w:rsid w:val="000A2D74"/>
  </w:style>
  <w:style w:type="character" w:customStyle="1" w:styleId="WW-WW8Num1ztrue1">
    <w:name w:val="WW-WW8Num1ztrue1"/>
    <w:uiPriority w:val="99"/>
    <w:rsid w:val="000A2D74"/>
  </w:style>
  <w:style w:type="character" w:customStyle="1" w:styleId="WW-WW8Num1ztrue2">
    <w:name w:val="WW-WW8Num1ztrue2"/>
    <w:uiPriority w:val="99"/>
    <w:rsid w:val="000A2D74"/>
  </w:style>
  <w:style w:type="character" w:customStyle="1" w:styleId="WW-WW8Num1ztrue3">
    <w:name w:val="WW-WW8Num1ztrue3"/>
    <w:uiPriority w:val="99"/>
    <w:rsid w:val="000A2D74"/>
  </w:style>
  <w:style w:type="character" w:customStyle="1" w:styleId="WW-WW8Num1ztrue4">
    <w:name w:val="WW-WW8Num1ztrue4"/>
    <w:uiPriority w:val="99"/>
    <w:rsid w:val="000A2D74"/>
  </w:style>
  <w:style w:type="character" w:customStyle="1" w:styleId="WW-WW8Num1ztrue5">
    <w:name w:val="WW-WW8Num1ztrue5"/>
    <w:uiPriority w:val="99"/>
    <w:rsid w:val="000A2D74"/>
  </w:style>
  <w:style w:type="character" w:customStyle="1" w:styleId="WW-WW8Num1ztrue6">
    <w:name w:val="WW-WW8Num1ztrue6"/>
    <w:uiPriority w:val="99"/>
    <w:rsid w:val="000A2D74"/>
  </w:style>
  <w:style w:type="character" w:customStyle="1" w:styleId="WW-WW8Num1ztrue7">
    <w:name w:val="WW-WW8Num1ztrue7"/>
    <w:uiPriority w:val="99"/>
    <w:rsid w:val="000A2D74"/>
  </w:style>
  <w:style w:type="character" w:customStyle="1" w:styleId="WW-WW8Num1ztrue11">
    <w:name w:val="WW-WW8Num1ztrue11"/>
    <w:uiPriority w:val="99"/>
    <w:rsid w:val="000A2D74"/>
  </w:style>
  <w:style w:type="character" w:customStyle="1" w:styleId="WW-WW8Num1ztrue21">
    <w:name w:val="WW-WW8Num1ztrue21"/>
    <w:uiPriority w:val="99"/>
    <w:rsid w:val="000A2D74"/>
  </w:style>
  <w:style w:type="character" w:customStyle="1" w:styleId="WW-WW8Num1ztrue31">
    <w:name w:val="WW-WW8Num1ztrue31"/>
    <w:uiPriority w:val="99"/>
    <w:rsid w:val="000A2D74"/>
  </w:style>
  <w:style w:type="character" w:customStyle="1" w:styleId="WW-WW8Num1ztrue41">
    <w:name w:val="WW-WW8Num1ztrue41"/>
    <w:uiPriority w:val="99"/>
    <w:rsid w:val="000A2D74"/>
  </w:style>
  <w:style w:type="character" w:customStyle="1" w:styleId="WW-WW8Num1ztrue51">
    <w:name w:val="WW-WW8Num1ztrue51"/>
    <w:uiPriority w:val="99"/>
    <w:rsid w:val="000A2D74"/>
  </w:style>
  <w:style w:type="character" w:customStyle="1" w:styleId="WW-WW8Num1ztrue61">
    <w:name w:val="WW-WW8Num1ztrue61"/>
    <w:uiPriority w:val="99"/>
    <w:rsid w:val="000A2D74"/>
  </w:style>
  <w:style w:type="character" w:customStyle="1" w:styleId="WW-WW8Num1ztrue71">
    <w:name w:val="WW-WW8Num1ztrue71"/>
    <w:uiPriority w:val="99"/>
    <w:rsid w:val="000A2D74"/>
  </w:style>
  <w:style w:type="character" w:customStyle="1" w:styleId="WW-WW8Num1ztrue111">
    <w:name w:val="WW-WW8Num1ztrue111"/>
    <w:uiPriority w:val="99"/>
    <w:rsid w:val="000A2D74"/>
  </w:style>
  <w:style w:type="character" w:customStyle="1" w:styleId="WW-WW8Num1ztrue211">
    <w:name w:val="WW-WW8Num1ztrue211"/>
    <w:uiPriority w:val="99"/>
    <w:rsid w:val="000A2D74"/>
  </w:style>
  <w:style w:type="character" w:customStyle="1" w:styleId="WW-WW8Num1ztrue311">
    <w:name w:val="WW-WW8Num1ztrue311"/>
    <w:uiPriority w:val="99"/>
    <w:rsid w:val="000A2D74"/>
  </w:style>
  <w:style w:type="character" w:customStyle="1" w:styleId="WW-WW8Num1ztrue411">
    <w:name w:val="WW-WW8Num1ztrue411"/>
    <w:uiPriority w:val="99"/>
    <w:rsid w:val="000A2D74"/>
  </w:style>
  <w:style w:type="character" w:customStyle="1" w:styleId="WW-WW8Num1ztrue511">
    <w:name w:val="WW-WW8Num1ztrue511"/>
    <w:uiPriority w:val="99"/>
    <w:rsid w:val="000A2D74"/>
  </w:style>
  <w:style w:type="character" w:customStyle="1" w:styleId="WW-WW8Num1ztrue611">
    <w:name w:val="WW-WW8Num1ztrue611"/>
    <w:uiPriority w:val="99"/>
    <w:rsid w:val="000A2D74"/>
  </w:style>
  <w:style w:type="character" w:customStyle="1" w:styleId="WW-WW8Num1ztrue711">
    <w:name w:val="WW-WW8Num1ztrue711"/>
    <w:uiPriority w:val="99"/>
    <w:rsid w:val="000A2D74"/>
  </w:style>
  <w:style w:type="character" w:customStyle="1" w:styleId="WW-WW8Num1ztrue1111">
    <w:name w:val="WW-WW8Num1ztrue1111"/>
    <w:uiPriority w:val="99"/>
    <w:rsid w:val="000A2D74"/>
  </w:style>
  <w:style w:type="character" w:customStyle="1" w:styleId="WW-WW8Num1ztrue2111">
    <w:name w:val="WW-WW8Num1ztrue2111"/>
    <w:uiPriority w:val="99"/>
    <w:rsid w:val="000A2D74"/>
  </w:style>
  <w:style w:type="character" w:customStyle="1" w:styleId="WW-WW8Num1ztrue3111">
    <w:name w:val="WW-WW8Num1ztrue3111"/>
    <w:uiPriority w:val="99"/>
    <w:rsid w:val="000A2D74"/>
  </w:style>
  <w:style w:type="character" w:customStyle="1" w:styleId="WW-WW8Num1ztrue4111">
    <w:name w:val="WW-WW8Num1ztrue4111"/>
    <w:uiPriority w:val="99"/>
    <w:rsid w:val="000A2D74"/>
  </w:style>
  <w:style w:type="character" w:customStyle="1" w:styleId="WW-WW8Num1ztrue5111">
    <w:name w:val="WW-WW8Num1ztrue5111"/>
    <w:uiPriority w:val="99"/>
    <w:rsid w:val="000A2D74"/>
  </w:style>
  <w:style w:type="character" w:customStyle="1" w:styleId="WW-WW8Num1ztrue6111">
    <w:name w:val="WW-WW8Num1ztrue6111"/>
    <w:uiPriority w:val="99"/>
    <w:rsid w:val="000A2D74"/>
  </w:style>
  <w:style w:type="character" w:customStyle="1" w:styleId="WW8Num2zfalse">
    <w:name w:val="WW8Num2zfalse"/>
    <w:uiPriority w:val="99"/>
    <w:rsid w:val="000A2D74"/>
  </w:style>
  <w:style w:type="character" w:customStyle="1" w:styleId="WW8Num2ztrue">
    <w:name w:val="WW8Num2ztrue"/>
    <w:uiPriority w:val="99"/>
    <w:rsid w:val="000A2D74"/>
  </w:style>
  <w:style w:type="character" w:customStyle="1" w:styleId="WW-WW8Num2ztrue">
    <w:name w:val="WW-WW8Num2ztrue"/>
    <w:uiPriority w:val="99"/>
    <w:rsid w:val="000A2D74"/>
  </w:style>
  <w:style w:type="character" w:customStyle="1" w:styleId="WW-WW8Num2ztrue1">
    <w:name w:val="WW-WW8Num2ztrue1"/>
    <w:uiPriority w:val="99"/>
    <w:rsid w:val="000A2D74"/>
  </w:style>
  <w:style w:type="character" w:customStyle="1" w:styleId="WW-WW8Num2ztrue2">
    <w:name w:val="WW-WW8Num2ztrue2"/>
    <w:uiPriority w:val="99"/>
    <w:rsid w:val="000A2D74"/>
  </w:style>
  <w:style w:type="character" w:customStyle="1" w:styleId="WW-WW8Num2ztrue3">
    <w:name w:val="WW-WW8Num2ztrue3"/>
    <w:uiPriority w:val="99"/>
    <w:rsid w:val="000A2D74"/>
  </w:style>
  <w:style w:type="character" w:customStyle="1" w:styleId="WW-WW8Num2ztrue4">
    <w:name w:val="WW-WW8Num2ztrue4"/>
    <w:uiPriority w:val="99"/>
    <w:rsid w:val="000A2D74"/>
  </w:style>
  <w:style w:type="character" w:customStyle="1" w:styleId="WW-WW8Num2ztrue5">
    <w:name w:val="WW-WW8Num2ztrue5"/>
    <w:uiPriority w:val="99"/>
    <w:rsid w:val="000A2D74"/>
  </w:style>
  <w:style w:type="character" w:customStyle="1" w:styleId="WW-WW8Num2ztrue6">
    <w:name w:val="WW-WW8Num2ztrue6"/>
    <w:uiPriority w:val="99"/>
    <w:rsid w:val="000A2D74"/>
  </w:style>
  <w:style w:type="character" w:customStyle="1" w:styleId="1Char">
    <w:name w:val="Επικεφαλίδα 1 Char"/>
    <w:basedOn w:val="10"/>
    <w:uiPriority w:val="99"/>
    <w:rsid w:val="000A2D74"/>
    <w:rPr>
      <w:rFonts w:ascii="Times New Roman" w:hAnsi="Times New Roman" w:cs="Times New Roman"/>
      <w:b/>
      <w:sz w:val="20"/>
      <w:szCs w:val="20"/>
    </w:rPr>
  </w:style>
  <w:style w:type="character" w:customStyle="1" w:styleId="Char5">
    <w:name w:val="Κεφαλίδα Char"/>
    <w:basedOn w:val="10"/>
    <w:uiPriority w:val="99"/>
    <w:rsid w:val="000A2D74"/>
    <w:rPr>
      <w:rFonts w:ascii="Arial" w:hAnsi="Arial" w:cs="Arial"/>
      <w:sz w:val="26"/>
      <w:szCs w:val="26"/>
    </w:rPr>
  </w:style>
  <w:style w:type="character" w:customStyle="1" w:styleId="Char6">
    <w:name w:val="Κείμενο υποσημείωσης Char"/>
    <w:basedOn w:val="10"/>
    <w:uiPriority w:val="99"/>
    <w:rsid w:val="000A2D74"/>
    <w:rPr>
      <w:rFonts w:ascii="Arial" w:hAnsi="Arial" w:cs="Arial"/>
    </w:rPr>
  </w:style>
  <w:style w:type="character" w:customStyle="1" w:styleId="aff1">
    <w:name w:val="Χαρακτήρες υποσημείωσης"/>
    <w:uiPriority w:val="99"/>
    <w:rsid w:val="000A2D74"/>
    <w:rPr>
      <w:vertAlign w:val="superscript"/>
    </w:rPr>
  </w:style>
  <w:style w:type="character" w:customStyle="1" w:styleId="Char7">
    <w:name w:val="Κείμενο πλαισίου Char"/>
    <w:uiPriority w:val="99"/>
    <w:rsid w:val="000A2D74"/>
    <w:rPr>
      <w:rFonts w:ascii="Tahoma" w:hAnsi="Tahoma"/>
      <w:sz w:val="16"/>
      <w:lang w:eastAsia="zh-CN"/>
    </w:rPr>
  </w:style>
  <w:style w:type="paragraph" w:customStyle="1" w:styleId="18">
    <w:name w:val="Κεφαλίδα1"/>
    <w:basedOn w:val="a"/>
    <w:next w:val="ac"/>
    <w:uiPriority w:val="99"/>
    <w:rsid w:val="000A2D74"/>
    <w:pPr>
      <w:keepNext/>
      <w:spacing w:before="240" w:after="120" w:line="276" w:lineRule="auto"/>
    </w:pPr>
    <w:rPr>
      <w:rFonts w:eastAsia="Arial Unicode MS" w:cs="Mangal"/>
      <w:sz w:val="28"/>
      <w:szCs w:val="28"/>
    </w:rPr>
  </w:style>
  <w:style w:type="paragraph" w:customStyle="1" w:styleId="aff2">
    <w:name w:val="Προεπιλογή"/>
    <w:uiPriority w:val="99"/>
    <w:rsid w:val="000A2D74"/>
    <w:pPr>
      <w:tabs>
        <w:tab w:val="left" w:pos="720"/>
      </w:tabs>
      <w:suppressAutoHyphens/>
      <w:spacing w:line="100" w:lineRule="atLeast"/>
    </w:pPr>
    <w:rPr>
      <w:rFonts w:ascii="Arial" w:hAnsi="Arial"/>
      <w:sz w:val="20"/>
      <w:szCs w:val="20"/>
      <w:lang w:eastAsia="zh-CN" w:bidi="hi-IN"/>
    </w:rPr>
  </w:style>
  <w:style w:type="paragraph" w:customStyle="1" w:styleId="19">
    <w:name w:val="Στυλ1"/>
    <w:basedOn w:val="a"/>
    <w:uiPriority w:val="99"/>
    <w:rsid w:val="000A2D74"/>
    <w:pPr>
      <w:overflowPunct w:val="0"/>
      <w:autoSpaceDE w:val="0"/>
      <w:spacing w:line="360" w:lineRule="auto"/>
      <w:jc w:val="both"/>
      <w:textAlignment w:val="baseline"/>
    </w:pPr>
    <w:rPr>
      <w:spacing w:val="8"/>
      <w:sz w:val="22"/>
      <w:szCs w:val="22"/>
    </w:rPr>
  </w:style>
  <w:style w:type="paragraph" w:customStyle="1" w:styleId="2">
    <w:name w:val="Στυλ2"/>
    <w:basedOn w:val="a"/>
    <w:uiPriority w:val="99"/>
    <w:rsid w:val="000A2D74"/>
    <w:pPr>
      <w:numPr>
        <w:numId w:val="3"/>
      </w:numPr>
      <w:overflowPunct w:val="0"/>
      <w:autoSpaceDE w:val="0"/>
      <w:jc w:val="both"/>
      <w:textAlignment w:val="baseline"/>
    </w:pPr>
    <w:rPr>
      <w:spacing w:val="-1"/>
      <w:position w:val="1"/>
    </w:rPr>
  </w:style>
  <w:style w:type="paragraph" w:styleId="2a">
    <w:name w:val="Body Text Indent 2"/>
    <w:basedOn w:val="a"/>
    <w:link w:val="2Char1"/>
    <w:uiPriority w:val="99"/>
    <w:rsid w:val="002302C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Char1">
    <w:name w:val="Σώμα κείμενου με εσοχή 2 Char"/>
    <w:basedOn w:val="a0"/>
    <w:link w:val="2a"/>
    <w:uiPriority w:val="99"/>
    <w:semiHidden/>
    <w:rsid w:val="005B4B7B"/>
    <w:rPr>
      <w:rFonts w:ascii="Arial" w:hAnsi="Arial" w:cs="Arial"/>
      <w:sz w:val="24"/>
      <w:szCs w:val="24"/>
      <w:lang w:eastAsia="zh-CN"/>
    </w:rPr>
  </w:style>
  <w:style w:type="paragraph" w:customStyle="1" w:styleId="msolistparagraph0">
    <w:name w:val="msolistparagraph"/>
    <w:basedOn w:val="a"/>
    <w:uiPriority w:val="99"/>
    <w:rsid w:val="003900FC"/>
    <w:pPr>
      <w:suppressAutoHyphens w:val="0"/>
      <w:ind w:left="720"/>
    </w:pPr>
    <w:rPr>
      <w:rFonts w:cs="Times New Roman"/>
      <w:lang w:eastAsia="el-GR"/>
    </w:rPr>
  </w:style>
  <w:style w:type="paragraph" w:customStyle="1" w:styleId="para-1">
    <w:name w:val="para-1"/>
    <w:basedOn w:val="a"/>
    <w:uiPriority w:val="99"/>
    <w:rsid w:val="00E62F2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spacing w:val="5"/>
      <w:sz w:val="22"/>
      <w:szCs w:val="20"/>
    </w:rPr>
  </w:style>
  <w:style w:type="paragraph" w:customStyle="1" w:styleId="Heading11">
    <w:name w:val="Heading 11"/>
    <w:basedOn w:val="a"/>
    <w:uiPriority w:val="99"/>
    <w:rsid w:val="00743B49"/>
    <w:pPr>
      <w:widowControl w:val="0"/>
      <w:suppressAutoHyphens w:val="0"/>
      <w:autoSpaceDE w:val="0"/>
      <w:autoSpaceDN w:val="0"/>
      <w:ind w:left="107"/>
      <w:outlineLvl w:val="1"/>
    </w:pPr>
    <w:rPr>
      <w:rFonts w:ascii="Calibri" w:hAnsi="Calibri" w:cs="Calibri"/>
      <w:b/>
      <w:bCs/>
      <w:lang w:eastAsia="en-US"/>
    </w:rPr>
  </w:style>
  <w:style w:type="table" w:styleId="aff3">
    <w:name w:val="Table Grid"/>
    <w:basedOn w:val="a1"/>
    <w:rsid w:val="001A533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 Zouloufos</dc:creator>
  <cp:lastModifiedBy>Mixalis Zouloufos</cp:lastModifiedBy>
  <cp:revision>2</cp:revision>
  <cp:lastPrinted>2024-01-29T10:22:00Z</cp:lastPrinted>
  <dcterms:created xsi:type="dcterms:W3CDTF">2024-01-31T10:17:00Z</dcterms:created>
  <dcterms:modified xsi:type="dcterms:W3CDTF">2024-01-31T10:17:00Z</dcterms:modified>
</cp:coreProperties>
</file>